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B8" w:rsidRPr="006D1F67" w:rsidRDefault="009917B8" w:rsidP="006D1F67">
      <w:pPr>
        <w:pStyle w:val="a5"/>
        <w:keepNext w:val="0"/>
        <w:ind w:firstLine="5103"/>
        <w:rPr>
          <w:rFonts w:ascii="Times New Roman" w:eastAsia="Times New Roman" w:hAnsi="Times New Roman" w:cs="Times New Roman"/>
        </w:rPr>
      </w:pPr>
      <w:proofErr w:type="gramStart"/>
      <w:r w:rsidRPr="006D1F67">
        <w:rPr>
          <w:rFonts w:ascii="Times New Roman" w:eastAsia="Times New Roman" w:hAnsi="Times New Roman" w:cs="Times New Roman"/>
        </w:rPr>
        <w:t>ПРИНЯТ</w:t>
      </w:r>
      <w:proofErr w:type="gramEnd"/>
    </w:p>
    <w:p w:rsidR="006D1F67" w:rsidRDefault="009917B8" w:rsidP="006D1F67">
      <w:pPr>
        <w:pStyle w:val="14"/>
        <w:ind w:left="0" w:firstLine="5103"/>
      </w:pPr>
      <w:r>
        <w:t xml:space="preserve">решением Совета </w:t>
      </w:r>
      <w:r w:rsidR="00B54826">
        <w:t>Александровского</w:t>
      </w:r>
      <w:r>
        <w:t xml:space="preserve"> </w:t>
      </w:r>
    </w:p>
    <w:p w:rsidR="00B54826" w:rsidRDefault="009917B8" w:rsidP="006D1F67">
      <w:pPr>
        <w:pStyle w:val="14"/>
        <w:ind w:left="0" w:firstLine="5103"/>
      </w:pPr>
      <w:r>
        <w:t xml:space="preserve">сельского поселения </w:t>
      </w:r>
      <w:r w:rsidR="00B54826">
        <w:t xml:space="preserve">Усть-                </w:t>
      </w:r>
    </w:p>
    <w:p w:rsidR="00C32F1D" w:rsidRDefault="00B54826" w:rsidP="006D1F67">
      <w:pPr>
        <w:pStyle w:val="14"/>
        <w:ind w:left="0" w:firstLine="5103"/>
      </w:pPr>
      <w:r>
        <w:t>Лабинского района</w:t>
      </w:r>
    </w:p>
    <w:p w:rsidR="009917B8" w:rsidRDefault="009917B8" w:rsidP="006D1F67">
      <w:pPr>
        <w:pStyle w:val="14"/>
        <w:ind w:left="0" w:firstLine="5103"/>
      </w:pPr>
      <w:r>
        <w:t xml:space="preserve"> района от </w:t>
      </w:r>
      <w:r w:rsidR="004B51F3">
        <w:t>16 апреля 2014 года</w:t>
      </w:r>
      <w:r>
        <w:t xml:space="preserve"> №</w:t>
      </w:r>
      <w:r w:rsidR="004B51F3">
        <w:t>1</w:t>
      </w:r>
    </w:p>
    <w:p w:rsidR="00B54826" w:rsidRDefault="00B54826" w:rsidP="006D1F67">
      <w:pPr>
        <w:pStyle w:val="14"/>
        <w:ind w:left="0" w:firstLine="5103"/>
      </w:pPr>
      <w:r>
        <w:t>протокол №</w:t>
      </w:r>
      <w:r w:rsidR="004B51F3">
        <w:t xml:space="preserve"> 60</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Pr="00B54826" w:rsidRDefault="009917B8" w:rsidP="0081350A">
      <w:pPr>
        <w:tabs>
          <w:tab w:val="left" w:pos="142"/>
        </w:tabs>
        <w:rPr>
          <w:rFonts w:eastAsia="Times New Roman"/>
          <w:sz w:val="32"/>
          <w:szCs w:val="32"/>
        </w:rPr>
      </w:pPr>
    </w:p>
    <w:p w:rsidR="009917B8" w:rsidRPr="00B54826" w:rsidRDefault="009917B8" w:rsidP="0081350A">
      <w:pPr>
        <w:pStyle w:val="6"/>
        <w:keepNext w:val="0"/>
        <w:rPr>
          <w:sz w:val="32"/>
          <w:szCs w:val="32"/>
        </w:rPr>
      </w:pPr>
      <w:r w:rsidRPr="00B54826">
        <w:rPr>
          <w:sz w:val="32"/>
          <w:szCs w:val="32"/>
        </w:rPr>
        <w:t>У С Т А В</w:t>
      </w:r>
    </w:p>
    <w:p w:rsidR="009917B8" w:rsidRPr="00B54826" w:rsidRDefault="009917B8" w:rsidP="0081350A">
      <w:pPr>
        <w:tabs>
          <w:tab w:val="left" w:pos="142"/>
        </w:tabs>
        <w:jc w:val="center"/>
        <w:rPr>
          <w:rFonts w:eastAsia="Times New Roman"/>
          <w:b/>
          <w:sz w:val="32"/>
          <w:szCs w:val="32"/>
        </w:rPr>
      </w:pPr>
    </w:p>
    <w:p w:rsidR="00B54826" w:rsidRPr="00B54826" w:rsidRDefault="00B54826" w:rsidP="0081350A">
      <w:pPr>
        <w:tabs>
          <w:tab w:val="left" w:pos="-1276"/>
        </w:tabs>
        <w:jc w:val="center"/>
        <w:rPr>
          <w:b/>
          <w:sz w:val="32"/>
          <w:szCs w:val="32"/>
        </w:rPr>
      </w:pPr>
      <w:r w:rsidRPr="00B54826">
        <w:rPr>
          <w:b/>
          <w:sz w:val="32"/>
          <w:szCs w:val="32"/>
        </w:rPr>
        <w:t>Александровского</w:t>
      </w:r>
      <w:r w:rsidR="009917B8" w:rsidRPr="00B54826">
        <w:rPr>
          <w:b/>
          <w:sz w:val="32"/>
          <w:szCs w:val="32"/>
        </w:rPr>
        <w:t xml:space="preserve"> сельского поселения </w:t>
      </w:r>
    </w:p>
    <w:p w:rsidR="009917B8" w:rsidRPr="00B54826" w:rsidRDefault="00B54826" w:rsidP="0081350A">
      <w:pPr>
        <w:tabs>
          <w:tab w:val="left" w:pos="-1276"/>
        </w:tabs>
        <w:jc w:val="center"/>
        <w:rPr>
          <w:b/>
          <w:sz w:val="32"/>
          <w:szCs w:val="32"/>
        </w:rPr>
      </w:pPr>
      <w:r w:rsidRPr="00B54826">
        <w:rPr>
          <w:b/>
          <w:sz w:val="32"/>
          <w:szCs w:val="32"/>
        </w:rPr>
        <w:t xml:space="preserve">Усть-Лабинского </w:t>
      </w:r>
      <w:r w:rsidR="009917B8" w:rsidRPr="00B54826">
        <w:rPr>
          <w:b/>
          <w:sz w:val="32"/>
          <w:szCs w:val="32"/>
        </w:rPr>
        <w:t>района</w:t>
      </w:r>
    </w:p>
    <w:p w:rsidR="009917B8" w:rsidRPr="00B54826"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BC2D21" w:rsidRDefault="00BC2D21" w:rsidP="0081350A">
      <w:pPr>
        <w:tabs>
          <w:tab w:val="left" w:pos="142"/>
        </w:tabs>
        <w:ind w:firstLine="560"/>
        <w:jc w:val="center"/>
        <w:rPr>
          <w:rFonts w:eastAsia="Times New Roman"/>
          <w:b/>
          <w:sz w:val="28"/>
        </w:rPr>
      </w:pPr>
    </w:p>
    <w:p w:rsidR="009917B8" w:rsidRDefault="00B54826" w:rsidP="0081350A">
      <w:pPr>
        <w:tabs>
          <w:tab w:val="left" w:pos="142"/>
        </w:tabs>
        <w:ind w:firstLine="560"/>
        <w:jc w:val="center"/>
        <w:rPr>
          <w:rFonts w:eastAsia="Times New Roman"/>
          <w:b/>
          <w:sz w:val="28"/>
        </w:rPr>
      </w:pPr>
      <w:r>
        <w:rPr>
          <w:rFonts w:eastAsia="Times New Roman"/>
          <w:b/>
          <w:sz w:val="28"/>
        </w:rPr>
        <w:t>хутор Александровский</w:t>
      </w:r>
    </w:p>
    <w:p w:rsidR="009917B8" w:rsidRDefault="009917B8" w:rsidP="0081350A">
      <w:pPr>
        <w:tabs>
          <w:tab w:val="left" w:pos="142"/>
        </w:tabs>
        <w:ind w:firstLine="560"/>
        <w:jc w:val="center"/>
        <w:rPr>
          <w:rFonts w:eastAsia="Times New Roman"/>
          <w:b/>
          <w:sz w:val="28"/>
        </w:rPr>
      </w:pPr>
      <w:r>
        <w:rPr>
          <w:rFonts w:eastAsia="Times New Roman"/>
          <w:b/>
          <w:sz w:val="28"/>
        </w:rPr>
        <w:t>20</w:t>
      </w:r>
      <w:r w:rsidR="00B54826">
        <w:rPr>
          <w:rFonts w:eastAsia="Times New Roman"/>
          <w:b/>
          <w:sz w:val="28"/>
        </w:rPr>
        <w:t>14</w:t>
      </w:r>
      <w:r>
        <w:rPr>
          <w:rFonts w:eastAsia="Times New Roman"/>
          <w:b/>
          <w:sz w:val="28"/>
        </w:rPr>
        <w:t xml:space="preserve"> год</w:t>
      </w:r>
    </w:p>
    <w:p w:rsidR="00B13749" w:rsidRDefault="00995971" w:rsidP="0081350A">
      <w:pPr>
        <w:tabs>
          <w:tab w:val="left" w:pos="142"/>
        </w:tabs>
        <w:jc w:val="center"/>
        <w:rPr>
          <w:rFonts w:eastAsia="Times New Roman"/>
          <w:b/>
          <w:sz w:val="28"/>
        </w:rPr>
      </w:pPr>
      <w:r>
        <w:rPr>
          <w:rFonts w:eastAsia="Times New Roman"/>
          <w:b/>
          <w:sz w:val="28"/>
        </w:rPr>
        <w:t xml:space="preserve"> </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tbl>
      <w:tblPr>
        <w:tblW w:w="0" w:type="auto"/>
        <w:tblLook w:val="04A0" w:firstRow="1" w:lastRow="0" w:firstColumn="1" w:lastColumn="0" w:noHBand="0" w:noVBand="1"/>
      </w:tblPr>
      <w:tblGrid>
        <w:gridCol w:w="8472"/>
        <w:gridCol w:w="1134"/>
      </w:tblGrid>
      <w:tr w:rsidR="00DC2B41" w:rsidRPr="00AE1EE8" w:rsidTr="004A3CCA">
        <w:tc>
          <w:tcPr>
            <w:tcW w:w="8472" w:type="dxa"/>
          </w:tcPr>
          <w:p w:rsidR="00DC2B41" w:rsidRPr="00AE1EE8" w:rsidRDefault="00DC2B41" w:rsidP="00DC2B41">
            <w:pPr>
              <w:tabs>
                <w:tab w:val="left" w:pos="-1276"/>
              </w:tabs>
              <w:snapToGrid w:val="0"/>
              <w:rPr>
                <w:sz w:val="28"/>
              </w:rPr>
            </w:pPr>
            <w:r w:rsidRPr="00AE1EE8">
              <w:rPr>
                <w:sz w:val="28"/>
              </w:rPr>
              <w:t>Устав Александровского</w:t>
            </w:r>
            <w:r w:rsidRPr="00AE1EE8">
              <w:rPr>
                <w:b/>
                <w:i/>
                <w:sz w:val="28"/>
              </w:rPr>
              <w:t xml:space="preserve"> </w:t>
            </w:r>
            <w:r w:rsidRPr="00AE1EE8">
              <w:rPr>
                <w:sz w:val="28"/>
              </w:rPr>
              <w:t>сельского поселения  Усть-Лабинского района  (преамбула)</w:t>
            </w:r>
          </w:p>
          <w:p w:rsidR="00DC2B41" w:rsidRPr="00AE1EE8" w:rsidRDefault="00DC2B41" w:rsidP="00DC2B41">
            <w:pPr>
              <w:tabs>
                <w:tab w:val="left" w:pos="142"/>
              </w:tabs>
              <w:rPr>
                <w:b/>
                <w:sz w:val="28"/>
              </w:rPr>
            </w:pPr>
          </w:p>
        </w:tc>
        <w:tc>
          <w:tcPr>
            <w:tcW w:w="1134" w:type="dxa"/>
          </w:tcPr>
          <w:p w:rsidR="00DC2B41" w:rsidRPr="00DC2B41" w:rsidRDefault="00DC2B41" w:rsidP="00DC2B41">
            <w:pPr>
              <w:tabs>
                <w:tab w:val="left" w:pos="142"/>
              </w:tabs>
              <w:rPr>
                <w:color w:val="FF0000"/>
                <w:sz w:val="28"/>
              </w:rPr>
            </w:pPr>
            <w:r w:rsidRPr="004A3CCA">
              <w:rPr>
                <w:sz w:val="28"/>
              </w:rPr>
              <w:t xml:space="preserve">стр.3 </w:t>
            </w:r>
          </w:p>
        </w:tc>
      </w:tr>
      <w:tr w:rsidR="00DC2B41" w:rsidRPr="00AE1EE8" w:rsidTr="004A3CCA">
        <w:tc>
          <w:tcPr>
            <w:tcW w:w="8472" w:type="dxa"/>
          </w:tcPr>
          <w:p w:rsidR="00DC2B41" w:rsidRPr="00AE1EE8" w:rsidRDefault="00DC2B41" w:rsidP="00DC2B41">
            <w:pPr>
              <w:tabs>
                <w:tab w:val="left" w:pos="142"/>
              </w:tabs>
              <w:rPr>
                <w:sz w:val="28"/>
              </w:rPr>
            </w:pPr>
            <w:r w:rsidRPr="00AE1EE8">
              <w:rPr>
                <w:sz w:val="28"/>
              </w:rPr>
              <w:t xml:space="preserve">Глава 1.   Общие положения           </w:t>
            </w:r>
          </w:p>
          <w:p w:rsidR="00DC2B41" w:rsidRPr="00AE1EE8" w:rsidRDefault="00DC2B41" w:rsidP="00DC2B41">
            <w:pPr>
              <w:tabs>
                <w:tab w:val="left" w:pos="142"/>
              </w:tabs>
              <w:rPr>
                <w:b/>
                <w:sz w:val="28"/>
              </w:rPr>
            </w:pPr>
            <w:r w:rsidRPr="00AE1EE8">
              <w:rPr>
                <w:sz w:val="28"/>
              </w:rPr>
              <w:t xml:space="preserve">                                                                   </w:t>
            </w:r>
          </w:p>
        </w:tc>
        <w:tc>
          <w:tcPr>
            <w:tcW w:w="1134" w:type="dxa"/>
          </w:tcPr>
          <w:p w:rsidR="00DC2B41" w:rsidRPr="004A3CCA" w:rsidRDefault="00DC2B41" w:rsidP="004A3CCA">
            <w:pPr>
              <w:tabs>
                <w:tab w:val="left" w:pos="142"/>
              </w:tabs>
              <w:rPr>
                <w:sz w:val="28"/>
              </w:rPr>
            </w:pPr>
            <w:r w:rsidRPr="004A3CCA">
              <w:rPr>
                <w:sz w:val="28"/>
              </w:rPr>
              <w:t xml:space="preserve">стр. </w:t>
            </w:r>
            <w:r w:rsidR="004A3CCA" w:rsidRPr="004A3CCA">
              <w:rPr>
                <w:sz w:val="28"/>
              </w:rPr>
              <w:t>3</w:t>
            </w:r>
          </w:p>
        </w:tc>
      </w:tr>
      <w:tr w:rsidR="00DC2B41" w:rsidRPr="00AE1EE8" w:rsidTr="004A3CCA">
        <w:tc>
          <w:tcPr>
            <w:tcW w:w="8472" w:type="dxa"/>
          </w:tcPr>
          <w:p w:rsidR="00DC2B41" w:rsidRPr="00AE1EE8" w:rsidRDefault="00DC2B41" w:rsidP="00DC2B41">
            <w:pPr>
              <w:tabs>
                <w:tab w:val="left" w:pos="142"/>
              </w:tabs>
              <w:rPr>
                <w:sz w:val="28"/>
              </w:rPr>
            </w:pPr>
            <w:r w:rsidRPr="00AE1EE8">
              <w:rPr>
                <w:sz w:val="28"/>
              </w:rPr>
              <w:t xml:space="preserve">Глава 2.   Вопросы местного значения сельского поселения    </w:t>
            </w:r>
          </w:p>
          <w:p w:rsidR="00DC2B41" w:rsidRPr="00AE1EE8" w:rsidRDefault="00DC2B41" w:rsidP="00DC2B41">
            <w:pPr>
              <w:tabs>
                <w:tab w:val="left" w:pos="142"/>
              </w:tabs>
              <w:rPr>
                <w:b/>
                <w:sz w:val="28"/>
              </w:rPr>
            </w:pPr>
            <w:r w:rsidRPr="00AE1EE8">
              <w:rPr>
                <w:sz w:val="28"/>
              </w:rPr>
              <w:t xml:space="preserve">                     </w:t>
            </w:r>
          </w:p>
        </w:tc>
        <w:tc>
          <w:tcPr>
            <w:tcW w:w="1134" w:type="dxa"/>
          </w:tcPr>
          <w:p w:rsidR="00DC2B41" w:rsidRPr="004A3CCA" w:rsidRDefault="00DC2B41" w:rsidP="00DC2B41">
            <w:pPr>
              <w:tabs>
                <w:tab w:val="left" w:pos="142"/>
              </w:tabs>
              <w:rPr>
                <w:sz w:val="28"/>
              </w:rPr>
            </w:pPr>
            <w:r w:rsidRPr="004A3CCA">
              <w:rPr>
                <w:sz w:val="28"/>
              </w:rPr>
              <w:t>стр. 5</w:t>
            </w:r>
          </w:p>
        </w:tc>
      </w:tr>
      <w:tr w:rsidR="00DC2B41" w:rsidRPr="00AE1EE8" w:rsidTr="004A3CCA">
        <w:tc>
          <w:tcPr>
            <w:tcW w:w="8472" w:type="dxa"/>
          </w:tcPr>
          <w:p w:rsidR="00DC2B41" w:rsidRPr="00AE1EE8" w:rsidRDefault="00DC2B41" w:rsidP="00DC2B41">
            <w:pPr>
              <w:tabs>
                <w:tab w:val="left" w:pos="142"/>
              </w:tabs>
              <w:snapToGrid w:val="0"/>
              <w:ind w:right="-108" w:firstLine="32"/>
              <w:rPr>
                <w:sz w:val="28"/>
              </w:rPr>
            </w:pPr>
            <w:r w:rsidRPr="00AE1EE8">
              <w:rPr>
                <w:sz w:val="28"/>
              </w:rPr>
              <w:t xml:space="preserve">Глава 3.   Формы непосредственного осуществления населением </w:t>
            </w:r>
          </w:p>
          <w:p w:rsidR="00DC2B41" w:rsidRPr="00AE1EE8" w:rsidRDefault="00DC2B41" w:rsidP="00DC2B41">
            <w:pPr>
              <w:tabs>
                <w:tab w:val="left" w:pos="142"/>
              </w:tabs>
              <w:ind w:right="-108" w:firstLine="32"/>
              <w:rPr>
                <w:sz w:val="28"/>
              </w:rPr>
            </w:pPr>
            <w:r w:rsidRPr="00AE1EE8">
              <w:rPr>
                <w:sz w:val="28"/>
              </w:rPr>
              <w:t>местного самоуправления и участия населения сельского поселения в осуществлении местного самоуправления</w:t>
            </w:r>
          </w:p>
          <w:p w:rsidR="00DC2B41" w:rsidRPr="00AE1EE8" w:rsidRDefault="00DC2B41" w:rsidP="00DC2B41">
            <w:pPr>
              <w:tabs>
                <w:tab w:val="left" w:pos="142"/>
              </w:tabs>
              <w:ind w:right="-108" w:firstLine="32"/>
              <w:rPr>
                <w:sz w:val="28"/>
              </w:rPr>
            </w:pPr>
          </w:p>
        </w:tc>
        <w:tc>
          <w:tcPr>
            <w:tcW w:w="1134" w:type="dxa"/>
          </w:tcPr>
          <w:p w:rsidR="00DC2B41" w:rsidRPr="004A3CCA" w:rsidRDefault="00DC2B41" w:rsidP="00DC2B41">
            <w:pPr>
              <w:tabs>
                <w:tab w:val="left" w:pos="142"/>
              </w:tabs>
              <w:rPr>
                <w:sz w:val="28"/>
              </w:rPr>
            </w:pPr>
            <w:r w:rsidRPr="004A3CCA">
              <w:rPr>
                <w:sz w:val="28"/>
              </w:rPr>
              <w:t>стр. 12</w:t>
            </w:r>
          </w:p>
        </w:tc>
      </w:tr>
      <w:tr w:rsidR="00DC2B41" w:rsidRPr="00AE1EE8" w:rsidTr="004A3CCA">
        <w:tc>
          <w:tcPr>
            <w:tcW w:w="8472" w:type="dxa"/>
          </w:tcPr>
          <w:p w:rsidR="00DC2B41" w:rsidRPr="00AE1EE8" w:rsidRDefault="00DC2B41" w:rsidP="00DC2B41">
            <w:pPr>
              <w:tabs>
                <w:tab w:val="left" w:pos="142"/>
              </w:tabs>
              <w:snapToGrid w:val="0"/>
              <w:rPr>
                <w:sz w:val="28"/>
              </w:rPr>
            </w:pPr>
            <w:r w:rsidRPr="00AE1EE8">
              <w:rPr>
                <w:sz w:val="28"/>
              </w:rPr>
              <w:t xml:space="preserve">Глава 4.   Органы местного самоуправления и должностные лица </w:t>
            </w:r>
          </w:p>
          <w:p w:rsidR="00DC2B41" w:rsidRPr="00AE1EE8" w:rsidRDefault="00DC2B41" w:rsidP="00DC2B41">
            <w:pPr>
              <w:tabs>
                <w:tab w:val="left" w:pos="142"/>
              </w:tabs>
              <w:rPr>
                <w:sz w:val="28"/>
              </w:rPr>
            </w:pPr>
            <w:r w:rsidRPr="00AE1EE8">
              <w:rPr>
                <w:sz w:val="28"/>
              </w:rPr>
              <w:t xml:space="preserve">местного самоуправления                </w:t>
            </w:r>
          </w:p>
          <w:p w:rsidR="00DC2B41" w:rsidRPr="00AE1EE8" w:rsidRDefault="00DC2B41" w:rsidP="00DC2B41">
            <w:pPr>
              <w:tabs>
                <w:tab w:val="left" w:pos="142"/>
              </w:tabs>
              <w:rPr>
                <w:b/>
                <w:sz w:val="28"/>
              </w:rPr>
            </w:pPr>
            <w:r w:rsidRPr="00AE1EE8">
              <w:rPr>
                <w:sz w:val="28"/>
              </w:rPr>
              <w:t xml:space="preserve">                                                 </w:t>
            </w:r>
          </w:p>
        </w:tc>
        <w:tc>
          <w:tcPr>
            <w:tcW w:w="1134" w:type="dxa"/>
          </w:tcPr>
          <w:p w:rsidR="00DC2B41" w:rsidRPr="004A3CCA" w:rsidRDefault="00DC2B41" w:rsidP="00DC2B41">
            <w:pPr>
              <w:tabs>
                <w:tab w:val="left" w:pos="142"/>
              </w:tabs>
              <w:rPr>
                <w:sz w:val="28"/>
              </w:rPr>
            </w:pPr>
            <w:r w:rsidRPr="004A3CCA">
              <w:rPr>
                <w:sz w:val="28"/>
              </w:rPr>
              <w:t>стр. 26</w:t>
            </w:r>
          </w:p>
        </w:tc>
      </w:tr>
      <w:tr w:rsidR="00DC2B41" w:rsidRPr="00AE1EE8" w:rsidTr="004A3CCA">
        <w:tc>
          <w:tcPr>
            <w:tcW w:w="8472" w:type="dxa"/>
          </w:tcPr>
          <w:p w:rsidR="00DC2B41" w:rsidRPr="00AE1EE8" w:rsidRDefault="00DC2B41" w:rsidP="00DC2B41">
            <w:pPr>
              <w:tabs>
                <w:tab w:val="left" w:pos="142"/>
              </w:tabs>
              <w:rPr>
                <w:sz w:val="28"/>
              </w:rPr>
            </w:pPr>
            <w:r w:rsidRPr="00AE1EE8">
              <w:rPr>
                <w:sz w:val="28"/>
              </w:rPr>
              <w:t xml:space="preserve">Глава 5.   Муниципальная служба       </w:t>
            </w:r>
          </w:p>
          <w:p w:rsidR="00DC2B41" w:rsidRPr="00AE1EE8" w:rsidRDefault="00DC2B41" w:rsidP="00DC2B41">
            <w:pPr>
              <w:tabs>
                <w:tab w:val="left" w:pos="142"/>
              </w:tabs>
              <w:rPr>
                <w:b/>
                <w:sz w:val="28"/>
              </w:rPr>
            </w:pPr>
            <w:r w:rsidRPr="00AE1EE8">
              <w:rPr>
                <w:sz w:val="28"/>
              </w:rPr>
              <w:t xml:space="preserve">                                                              </w:t>
            </w:r>
          </w:p>
        </w:tc>
        <w:tc>
          <w:tcPr>
            <w:tcW w:w="1134" w:type="dxa"/>
          </w:tcPr>
          <w:p w:rsidR="00DC2B41" w:rsidRPr="004A3CCA" w:rsidRDefault="00DC2B41" w:rsidP="00DC2B41">
            <w:pPr>
              <w:tabs>
                <w:tab w:val="left" w:pos="142"/>
              </w:tabs>
              <w:rPr>
                <w:sz w:val="28"/>
              </w:rPr>
            </w:pPr>
            <w:r w:rsidRPr="004A3CCA">
              <w:rPr>
                <w:sz w:val="28"/>
              </w:rPr>
              <w:t>стр. 50</w:t>
            </w:r>
          </w:p>
        </w:tc>
      </w:tr>
      <w:tr w:rsidR="00DC2B41" w:rsidRPr="00AE1EE8" w:rsidTr="004A3CCA">
        <w:tc>
          <w:tcPr>
            <w:tcW w:w="8472" w:type="dxa"/>
          </w:tcPr>
          <w:p w:rsidR="00DC2B41" w:rsidRPr="00AE1EE8" w:rsidRDefault="00DC2B41" w:rsidP="00DC2B41">
            <w:pPr>
              <w:tabs>
                <w:tab w:val="left" w:pos="142"/>
              </w:tabs>
              <w:rPr>
                <w:sz w:val="28"/>
              </w:rPr>
            </w:pPr>
            <w:r w:rsidRPr="00AE1EE8">
              <w:rPr>
                <w:sz w:val="28"/>
              </w:rPr>
              <w:t xml:space="preserve">Глава 6.   Муниципальные правовые акты  </w:t>
            </w:r>
          </w:p>
          <w:p w:rsidR="00DC2B41" w:rsidRPr="00AE1EE8" w:rsidRDefault="00DC2B41" w:rsidP="00DC2B41">
            <w:pPr>
              <w:tabs>
                <w:tab w:val="left" w:pos="142"/>
              </w:tabs>
              <w:rPr>
                <w:b/>
                <w:sz w:val="28"/>
              </w:rPr>
            </w:pPr>
            <w:r w:rsidRPr="00AE1EE8">
              <w:rPr>
                <w:sz w:val="28"/>
              </w:rPr>
              <w:t xml:space="preserve">                                                     </w:t>
            </w:r>
          </w:p>
        </w:tc>
        <w:tc>
          <w:tcPr>
            <w:tcW w:w="1134" w:type="dxa"/>
          </w:tcPr>
          <w:p w:rsidR="00DC2B41" w:rsidRPr="004A3CCA" w:rsidRDefault="00DC2B41" w:rsidP="00DC2B41">
            <w:pPr>
              <w:tabs>
                <w:tab w:val="left" w:pos="142"/>
              </w:tabs>
              <w:rPr>
                <w:sz w:val="28"/>
              </w:rPr>
            </w:pPr>
            <w:r w:rsidRPr="004A3CCA">
              <w:rPr>
                <w:sz w:val="28"/>
              </w:rPr>
              <w:t>стр. 53</w:t>
            </w:r>
          </w:p>
        </w:tc>
      </w:tr>
      <w:tr w:rsidR="00DC2B41" w:rsidRPr="00AE1EE8" w:rsidTr="004A3CCA">
        <w:tc>
          <w:tcPr>
            <w:tcW w:w="8472" w:type="dxa"/>
          </w:tcPr>
          <w:p w:rsidR="00DC2B41" w:rsidRPr="00AE1EE8" w:rsidRDefault="00DC2B41" w:rsidP="00DC2B41">
            <w:pPr>
              <w:tabs>
                <w:tab w:val="left" w:pos="142"/>
              </w:tabs>
              <w:rPr>
                <w:sz w:val="28"/>
              </w:rPr>
            </w:pPr>
            <w:r w:rsidRPr="00AE1EE8">
              <w:rPr>
                <w:sz w:val="28"/>
              </w:rPr>
              <w:t xml:space="preserve">Глава 7.   Экономическая основа местного самоуправления   </w:t>
            </w:r>
          </w:p>
          <w:p w:rsidR="00DC2B41" w:rsidRPr="00AE1EE8" w:rsidRDefault="00DC2B41" w:rsidP="00DC2B41">
            <w:pPr>
              <w:tabs>
                <w:tab w:val="left" w:pos="142"/>
              </w:tabs>
              <w:rPr>
                <w:b/>
                <w:sz w:val="28"/>
              </w:rPr>
            </w:pPr>
            <w:r w:rsidRPr="00AE1EE8">
              <w:rPr>
                <w:sz w:val="28"/>
              </w:rPr>
              <w:t xml:space="preserve">                      </w:t>
            </w:r>
          </w:p>
        </w:tc>
        <w:tc>
          <w:tcPr>
            <w:tcW w:w="1134" w:type="dxa"/>
          </w:tcPr>
          <w:p w:rsidR="00DC2B41" w:rsidRPr="004A3CCA" w:rsidRDefault="00DC2B41" w:rsidP="00DC2B41">
            <w:pPr>
              <w:tabs>
                <w:tab w:val="left" w:pos="142"/>
              </w:tabs>
              <w:rPr>
                <w:sz w:val="28"/>
              </w:rPr>
            </w:pPr>
            <w:r w:rsidRPr="004A3CCA">
              <w:rPr>
                <w:sz w:val="28"/>
              </w:rPr>
              <w:t>стр. 59</w:t>
            </w:r>
          </w:p>
        </w:tc>
      </w:tr>
      <w:tr w:rsidR="00DC2B41" w:rsidRPr="00AE1EE8" w:rsidTr="004A3CCA">
        <w:tc>
          <w:tcPr>
            <w:tcW w:w="8472" w:type="dxa"/>
          </w:tcPr>
          <w:p w:rsidR="00DC2B41" w:rsidRPr="00AE1EE8" w:rsidRDefault="00DC2B41" w:rsidP="00DC2B41">
            <w:pPr>
              <w:tabs>
                <w:tab w:val="left" w:pos="142"/>
              </w:tabs>
              <w:snapToGrid w:val="0"/>
              <w:rPr>
                <w:sz w:val="28"/>
              </w:rPr>
            </w:pPr>
            <w:r w:rsidRPr="00AE1EE8">
              <w:rPr>
                <w:sz w:val="28"/>
              </w:rPr>
              <w:t xml:space="preserve">Глава 8.   Ответственность органов местного самоуправления и </w:t>
            </w:r>
          </w:p>
          <w:p w:rsidR="00DC2B41" w:rsidRPr="00AE1EE8" w:rsidRDefault="00DC2B41" w:rsidP="00DC2B41">
            <w:pPr>
              <w:tabs>
                <w:tab w:val="left" w:pos="142"/>
              </w:tabs>
              <w:rPr>
                <w:sz w:val="28"/>
              </w:rPr>
            </w:pPr>
            <w:r w:rsidRPr="00AE1EE8">
              <w:rPr>
                <w:sz w:val="28"/>
              </w:rPr>
              <w:t>должностных лиц местного самоуправления поселения</w:t>
            </w:r>
          </w:p>
          <w:p w:rsidR="00DC2B41" w:rsidRPr="00AE1EE8" w:rsidRDefault="00DC2B41" w:rsidP="00DC2B41">
            <w:pPr>
              <w:tabs>
                <w:tab w:val="left" w:pos="142"/>
              </w:tabs>
              <w:rPr>
                <w:sz w:val="28"/>
              </w:rPr>
            </w:pPr>
          </w:p>
        </w:tc>
        <w:tc>
          <w:tcPr>
            <w:tcW w:w="1134" w:type="dxa"/>
          </w:tcPr>
          <w:p w:rsidR="00DC2B41" w:rsidRPr="004A3CCA" w:rsidRDefault="00DC2B41" w:rsidP="00DC2B41">
            <w:pPr>
              <w:tabs>
                <w:tab w:val="left" w:pos="142"/>
              </w:tabs>
              <w:rPr>
                <w:sz w:val="28"/>
              </w:rPr>
            </w:pPr>
            <w:r w:rsidRPr="004A3CCA">
              <w:rPr>
                <w:sz w:val="28"/>
              </w:rPr>
              <w:t>стр. 70</w:t>
            </w:r>
          </w:p>
        </w:tc>
      </w:tr>
      <w:tr w:rsidR="00DC2B41" w:rsidRPr="00AE1EE8" w:rsidTr="004A3CCA">
        <w:trPr>
          <w:trHeight w:val="459"/>
        </w:trPr>
        <w:tc>
          <w:tcPr>
            <w:tcW w:w="8472" w:type="dxa"/>
          </w:tcPr>
          <w:p w:rsidR="00DC2B41" w:rsidRPr="00AE1EE8" w:rsidRDefault="00DC2B41" w:rsidP="00DC2B41">
            <w:pPr>
              <w:tabs>
                <w:tab w:val="left" w:pos="142"/>
              </w:tabs>
              <w:rPr>
                <w:sz w:val="28"/>
              </w:rPr>
            </w:pPr>
            <w:r w:rsidRPr="00AE1EE8">
              <w:rPr>
                <w:sz w:val="28"/>
              </w:rPr>
              <w:t xml:space="preserve">Глава 9.   Заключительные положения        </w:t>
            </w:r>
          </w:p>
          <w:p w:rsidR="00DC2B41" w:rsidRPr="00AE1EE8" w:rsidRDefault="00DC2B41" w:rsidP="00DC2B41">
            <w:pPr>
              <w:tabs>
                <w:tab w:val="left" w:pos="142"/>
              </w:tabs>
              <w:rPr>
                <w:sz w:val="28"/>
              </w:rPr>
            </w:pPr>
            <w:r w:rsidRPr="00AE1EE8">
              <w:rPr>
                <w:sz w:val="28"/>
              </w:rPr>
              <w:t xml:space="preserve">                                                     </w:t>
            </w:r>
          </w:p>
        </w:tc>
        <w:tc>
          <w:tcPr>
            <w:tcW w:w="1134" w:type="dxa"/>
          </w:tcPr>
          <w:p w:rsidR="00DC2B41" w:rsidRPr="004A3CCA" w:rsidRDefault="00DC2B41" w:rsidP="004A3CCA">
            <w:pPr>
              <w:tabs>
                <w:tab w:val="left" w:pos="142"/>
              </w:tabs>
              <w:rPr>
                <w:sz w:val="28"/>
              </w:rPr>
            </w:pPr>
            <w:r w:rsidRPr="004A3CCA">
              <w:rPr>
                <w:sz w:val="28"/>
              </w:rPr>
              <w:t>стр.7</w:t>
            </w:r>
            <w:r w:rsidR="004A3CCA" w:rsidRPr="004A3CCA">
              <w:rPr>
                <w:sz w:val="28"/>
              </w:rPr>
              <w:t>4</w:t>
            </w: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BC2D21" w:rsidRDefault="00BC2D21" w:rsidP="0081350A"/>
    <w:p w:rsidR="009917B8" w:rsidRDefault="009917B8" w:rsidP="0081350A"/>
    <w:p w:rsidR="00DC2B41" w:rsidRDefault="00DC2B41" w:rsidP="0081350A"/>
    <w:p w:rsidR="00DC2B41" w:rsidRDefault="00DC2B41" w:rsidP="0081350A"/>
    <w:p w:rsidR="00DC2B41" w:rsidRDefault="00DC2B41" w:rsidP="0081350A"/>
    <w:p w:rsidR="009917B8" w:rsidRPr="00120CDE" w:rsidRDefault="009917B8" w:rsidP="0081350A"/>
    <w:p w:rsidR="009917B8" w:rsidRDefault="009917B8" w:rsidP="0081350A"/>
    <w:p w:rsidR="009917B8" w:rsidRDefault="009917B8" w:rsidP="0081350A"/>
    <w:p w:rsidR="009917B8" w:rsidRDefault="009917B8" w:rsidP="0081350A"/>
    <w:p w:rsidR="009917B8" w:rsidRDefault="009917B8" w:rsidP="0081350A">
      <w:pPr>
        <w:tabs>
          <w:tab w:val="left" w:pos="-1276"/>
        </w:tabs>
        <w:ind w:firstLine="851"/>
        <w:jc w:val="both"/>
        <w:rPr>
          <w:sz w:val="28"/>
        </w:rPr>
      </w:pPr>
      <w:proofErr w:type="gramStart"/>
      <w:r>
        <w:rPr>
          <w:sz w:val="28"/>
        </w:rPr>
        <w:lastRenderedPageBreak/>
        <w:t xml:space="preserve">Настоящий устав </w:t>
      </w:r>
      <w:r w:rsidR="00DC2B41">
        <w:rPr>
          <w:sz w:val="28"/>
        </w:rPr>
        <w:t xml:space="preserve">Александровского </w:t>
      </w:r>
      <w:r>
        <w:rPr>
          <w:sz w:val="28"/>
        </w:rPr>
        <w:t xml:space="preserve">сельского поселения </w:t>
      </w:r>
      <w:r w:rsidR="00DC2B41">
        <w:rPr>
          <w:sz w:val="28"/>
        </w:rPr>
        <w:t xml:space="preserve">Усть-Лабинского </w:t>
      </w:r>
      <w:r>
        <w:rPr>
          <w:sz w:val="28"/>
        </w:rPr>
        <w:t>района (далее по тексту - устав) устанавливает в соответствии с Конституцией Российской Федерации, федеральными законами и законами Краснодарского края</w:t>
      </w:r>
      <w:r w:rsidR="00DC2B41">
        <w:rPr>
          <w:sz w:val="28"/>
        </w:rPr>
        <w:t xml:space="preserve"> </w:t>
      </w:r>
      <w:r>
        <w:rPr>
          <w:sz w:val="28"/>
        </w:rPr>
        <w:t xml:space="preserve"> порядок и формы реализации жителями </w:t>
      </w:r>
      <w:r w:rsidR="00DC2B41">
        <w:rPr>
          <w:sz w:val="28"/>
        </w:rPr>
        <w:t xml:space="preserve">Александровского </w:t>
      </w:r>
      <w:r>
        <w:rPr>
          <w:sz w:val="28"/>
        </w:rPr>
        <w:t xml:space="preserve">сельского поселения </w:t>
      </w:r>
      <w:r w:rsidR="00DC2B41">
        <w:rPr>
          <w:sz w:val="28"/>
        </w:rPr>
        <w:t>Усть-Лабинского</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Pr>
          <w:sz w:val="28"/>
        </w:rPr>
        <w:t xml:space="preserve"> самоуправления </w:t>
      </w:r>
      <w:r w:rsidR="00DC2B41" w:rsidRPr="00DC2B41">
        <w:rPr>
          <w:sz w:val="28"/>
        </w:rPr>
        <w:t>Александровского</w:t>
      </w:r>
      <w:r>
        <w:rPr>
          <w:b/>
          <w:sz w:val="28"/>
        </w:rPr>
        <w:t xml:space="preserve"> </w:t>
      </w:r>
      <w:r>
        <w:rPr>
          <w:sz w:val="28"/>
        </w:rPr>
        <w:t xml:space="preserve">сельского поселения </w:t>
      </w:r>
      <w:r w:rsidR="00DC2B41">
        <w:rPr>
          <w:sz w:val="28"/>
        </w:rPr>
        <w:t xml:space="preserve">Усть-Лабинского </w:t>
      </w:r>
      <w:r>
        <w:rPr>
          <w:sz w:val="28"/>
        </w:rPr>
        <w:t>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DC2B41">
        <w:rPr>
          <w:sz w:val="28"/>
        </w:rPr>
        <w:t xml:space="preserve">Александровского </w:t>
      </w:r>
      <w:r>
        <w:rPr>
          <w:sz w:val="28"/>
        </w:rPr>
        <w:t xml:space="preserve">сельского поселения </w:t>
      </w:r>
      <w:r w:rsidR="00DC2B41">
        <w:rPr>
          <w:sz w:val="28"/>
        </w:rPr>
        <w:t xml:space="preserve">Усть-Лабинского </w:t>
      </w:r>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DC2B41">
        <w:rPr>
          <w:sz w:val="28"/>
        </w:rPr>
        <w:t xml:space="preserve">Александровского </w:t>
      </w:r>
      <w:r>
        <w:rPr>
          <w:sz w:val="28"/>
        </w:rPr>
        <w:t xml:space="preserve"> сельского поселения </w:t>
      </w:r>
      <w:r w:rsidR="00DC2B41" w:rsidRPr="00DC2B41">
        <w:rPr>
          <w:sz w:val="28"/>
        </w:rPr>
        <w:t>Усть-Лабинского</w:t>
      </w:r>
      <w:r w:rsidR="00DC2B41">
        <w:rPr>
          <w:b/>
          <w:sz w:val="28"/>
        </w:rPr>
        <w:t xml:space="preserve"> </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DC2B41">
        <w:rPr>
          <w:b w:val="0"/>
          <w:i w:val="0"/>
        </w:rPr>
        <w:t>Александровское</w:t>
      </w:r>
      <w:r>
        <w:rPr>
          <w:b w:val="0"/>
          <w:i w:val="0"/>
        </w:rPr>
        <w:t xml:space="preserve"> сельское поселение в составе муниципального образования </w:t>
      </w:r>
      <w:r w:rsidR="00894556">
        <w:rPr>
          <w:b w:val="0"/>
          <w:i w:val="0"/>
        </w:rPr>
        <w:t xml:space="preserve">Усть-Лабинский </w:t>
      </w:r>
      <w:r>
        <w:rPr>
          <w:b w:val="0"/>
          <w:i w:val="0"/>
        </w:rPr>
        <w:t>район</w:t>
      </w:r>
      <w:r w:rsidR="00A03B53">
        <w:rPr>
          <w:b w:val="0"/>
          <w:i w:val="0"/>
        </w:rPr>
        <w:t>»</w:t>
      </w:r>
      <w:r>
        <w:rPr>
          <w:b w:val="0"/>
          <w:i w:val="0"/>
        </w:rPr>
        <w:t xml:space="preserve"> и </w:t>
      </w:r>
      <w:r w:rsidR="00A03B53">
        <w:rPr>
          <w:b w:val="0"/>
          <w:i w:val="0"/>
        </w:rPr>
        <w:t>«</w:t>
      </w:r>
      <w:r>
        <w:rPr>
          <w:b w:val="0"/>
          <w:i w:val="0"/>
        </w:rPr>
        <w:t xml:space="preserve"> </w:t>
      </w:r>
      <w:r w:rsidR="00894556">
        <w:rPr>
          <w:b w:val="0"/>
          <w:i w:val="0"/>
        </w:rPr>
        <w:t>Александровское</w:t>
      </w:r>
      <w:r>
        <w:rPr>
          <w:b w:val="0"/>
          <w:i w:val="0"/>
        </w:rPr>
        <w:t xml:space="preserve"> сельское поселение </w:t>
      </w:r>
      <w:r w:rsidR="00894556">
        <w:rPr>
          <w:b w:val="0"/>
          <w:i w:val="0"/>
        </w:rPr>
        <w:t>Усть-Лабинского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894556">
        <w:rPr>
          <w:rFonts w:eastAsia="Lucida Sans Unicode"/>
        </w:rPr>
        <w:t>Александровского</w:t>
      </w:r>
      <w:r>
        <w:rPr>
          <w:rFonts w:eastAsia="Lucida Sans Unicode"/>
        </w:rPr>
        <w:t xml:space="preserve"> сельского поселения  </w:t>
      </w:r>
      <w:r w:rsidR="00894556">
        <w:rPr>
          <w:rFonts w:eastAsia="Lucida Sans Unicode"/>
        </w:rPr>
        <w:t xml:space="preserve">Усть-Лабинского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894556">
        <w:rPr>
          <w:sz w:val="28"/>
        </w:rPr>
        <w:t xml:space="preserve"> </w:t>
      </w:r>
      <w:r w:rsidR="00894556" w:rsidRPr="00894556">
        <w:rPr>
          <w:sz w:val="28"/>
        </w:rPr>
        <w:t>Александровского</w:t>
      </w:r>
      <w:r>
        <w:rPr>
          <w:b/>
          <w:i/>
          <w:sz w:val="28"/>
        </w:rPr>
        <w:t xml:space="preserve"> </w:t>
      </w:r>
      <w:r>
        <w:rPr>
          <w:sz w:val="28"/>
        </w:rPr>
        <w:t xml:space="preserve">сельского поселения </w:t>
      </w:r>
      <w:r w:rsidR="00894556">
        <w:rPr>
          <w:sz w:val="28"/>
        </w:rPr>
        <w:t xml:space="preserve">Усть-Лабинского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894556" w:rsidRPr="00894556">
        <w:rPr>
          <w:sz w:val="28"/>
        </w:rPr>
        <w:t>Александровского</w:t>
      </w:r>
      <w:r w:rsidR="00894556">
        <w:rPr>
          <w:b/>
          <w:i/>
          <w:sz w:val="28"/>
        </w:rPr>
        <w:t xml:space="preserve"> </w:t>
      </w:r>
      <w:r>
        <w:rPr>
          <w:b/>
          <w:i/>
          <w:sz w:val="28"/>
        </w:rPr>
        <w:t xml:space="preserve"> </w:t>
      </w:r>
      <w:r>
        <w:rPr>
          <w:sz w:val="28"/>
        </w:rPr>
        <w:t xml:space="preserve">сельского поселения </w:t>
      </w:r>
      <w:r w:rsidR="00894556">
        <w:rPr>
          <w:sz w:val="28"/>
        </w:rPr>
        <w:t xml:space="preserve">Усть-Лабинского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употребляемым в Федеральном законе от 06.10.2003</w:t>
      </w:r>
      <w:r w:rsidR="00894556">
        <w:rPr>
          <w:rFonts w:eastAsia="Lucida Sans Unicode"/>
        </w:rPr>
        <w:t xml:space="preserve"> года</w:t>
      </w:r>
      <w:r>
        <w:rPr>
          <w:rFonts w:eastAsia="Lucida Sans Unicode"/>
        </w:rPr>
        <w:t xml:space="preserve">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894556"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Александровское </w:t>
      </w:r>
      <w:r w:rsidR="009917B8">
        <w:rPr>
          <w:rFonts w:eastAsia="Times New Roman"/>
          <w:sz w:val="28"/>
        </w:rPr>
        <w:t xml:space="preserve"> сельское поселение наделено Законом Краснодарского края от </w:t>
      </w:r>
      <w:r>
        <w:rPr>
          <w:rFonts w:eastAsia="Times New Roman"/>
          <w:sz w:val="28"/>
        </w:rPr>
        <w:t>07</w:t>
      </w:r>
      <w:r w:rsidR="009917B8">
        <w:rPr>
          <w:rFonts w:eastAsia="Times New Roman"/>
          <w:sz w:val="28"/>
        </w:rPr>
        <w:t>.</w:t>
      </w:r>
      <w:r>
        <w:rPr>
          <w:rFonts w:eastAsia="Times New Roman"/>
          <w:sz w:val="28"/>
        </w:rPr>
        <w:t>06</w:t>
      </w:r>
      <w:r w:rsidR="009917B8">
        <w:rPr>
          <w:rFonts w:eastAsia="Times New Roman"/>
          <w:sz w:val="28"/>
        </w:rPr>
        <w:t xml:space="preserve">.2004 года № </w:t>
      </w:r>
      <w:r>
        <w:rPr>
          <w:rFonts w:eastAsia="Times New Roman"/>
          <w:sz w:val="28"/>
        </w:rPr>
        <w:t>727</w:t>
      </w:r>
      <w:r w:rsidR="009917B8">
        <w:rPr>
          <w:rFonts w:eastAsia="Times New Roman"/>
          <w:sz w:val="28"/>
        </w:rPr>
        <w:t xml:space="preserve"> - </w:t>
      </w:r>
      <w:proofErr w:type="gramStart"/>
      <w:r w:rsidR="009917B8">
        <w:rPr>
          <w:rFonts w:eastAsia="Times New Roman"/>
          <w:sz w:val="28"/>
        </w:rPr>
        <w:t>КЗ</w:t>
      </w:r>
      <w:proofErr w:type="gramEnd"/>
      <w:r w:rsidR="009917B8">
        <w:rPr>
          <w:rFonts w:eastAsia="Times New Roman"/>
          <w:sz w:val="28"/>
        </w:rPr>
        <w:t xml:space="preserve"> «Об установлении границ муниципального образования </w:t>
      </w:r>
      <w:r>
        <w:rPr>
          <w:rFonts w:eastAsia="Times New Roman"/>
          <w:sz w:val="28"/>
        </w:rPr>
        <w:t>Усть-Лабинский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Pr="00894556">
        <w:rPr>
          <w:rFonts w:eastAsia="Times New Roman"/>
          <w:sz w:val="28"/>
        </w:rPr>
        <w:t>городского</w:t>
      </w:r>
      <w:r w:rsidR="009917B8">
        <w:rPr>
          <w:rFonts w:eastAsia="Times New Roman"/>
          <w:b/>
          <w:sz w:val="28"/>
        </w:rPr>
        <w:t xml:space="preserve"> </w:t>
      </w:r>
      <w:r w:rsidR="009917B8">
        <w:rPr>
          <w:rFonts w:eastAsia="Times New Roman"/>
          <w:sz w:val="28"/>
        </w:rPr>
        <w:t xml:space="preserve">и сельских поселений - и установлении их границ» статусом сельского поселения, входящее в состав территории </w:t>
      </w:r>
      <w:r>
        <w:rPr>
          <w:rFonts w:eastAsia="Times New Roman"/>
          <w:sz w:val="28"/>
        </w:rPr>
        <w:t>Усть-Лабинского</w:t>
      </w:r>
      <w:r w:rsidR="009917B8">
        <w:rPr>
          <w:rFonts w:eastAsia="Times New Roman"/>
          <w:sz w:val="28"/>
        </w:rPr>
        <w:t xml:space="preserve"> 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894556">
        <w:rPr>
          <w:rFonts w:eastAsia="Times New Roman"/>
          <w:sz w:val="28"/>
        </w:rPr>
        <w:t>07.06.</w:t>
      </w:r>
      <w:r>
        <w:rPr>
          <w:rFonts w:eastAsia="Times New Roman"/>
          <w:sz w:val="28"/>
        </w:rPr>
        <w:t xml:space="preserve">2004 года № </w:t>
      </w:r>
      <w:r w:rsidR="00894556">
        <w:rPr>
          <w:rFonts w:eastAsia="Times New Roman"/>
          <w:sz w:val="28"/>
        </w:rPr>
        <w:t>727</w:t>
      </w:r>
      <w:r w:rsidR="003D6C8B">
        <w:rPr>
          <w:rFonts w:eastAsia="Times New Roman"/>
          <w:sz w:val="28"/>
        </w:rPr>
        <w:t xml:space="preserve">-КЗ </w:t>
      </w:r>
      <w:r>
        <w:rPr>
          <w:rFonts w:eastAsia="Times New Roman"/>
          <w:sz w:val="28"/>
        </w:rPr>
        <w:t xml:space="preserve">«Об установлении границ муниципального образования </w:t>
      </w:r>
      <w:r w:rsidR="00894556">
        <w:rPr>
          <w:rFonts w:eastAsia="Times New Roman"/>
          <w:sz w:val="28"/>
        </w:rPr>
        <w:t>Усть-Лабинский</w:t>
      </w:r>
      <w:r>
        <w:rPr>
          <w:rFonts w:eastAsia="Times New Roman"/>
          <w:sz w:val="28"/>
        </w:rPr>
        <w:t xml:space="preserve"> район, наделении его статусом муниципального района, образовании в его составе муниципальных образований – </w:t>
      </w:r>
      <w:r w:rsidR="00894556" w:rsidRPr="00894556">
        <w:rPr>
          <w:rFonts w:eastAsia="Times New Roman"/>
          <w:sz w:val="28"/>
        </w:rPr>
        <w:t>городского</w:t>
      </w:r>
      <w:r>
        <w:rPr>
          <w:rFonts w:eastAsia="Times New Roman"/>
          <w:sz w:val="28"/>
        </w:rPr>
        <w:t xml:space="preserve"> 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от 06.10.2003</w:t>
      </w:r>
      <w:r w:rsidR="00894556">
        <w:rPr>
          <w:sz w:val="28"/>
        </w:rPr>
        <w:t xml:space="preserve"> года</w:t>
      </w:r>
      <w:r>
        <w:rPr>
          <w:sz w:val="28"/>
        </w:rPr>
        <w:t xml:space="preserve"> </w:t>
      </w:r>
      <w:r w:rsidR="0098691C">
        <w:rPr>
          <w:sz w:val="28"/>
        </w:rPr>
        <w:t xml:space="preserve">        </w:t>
      </w:r>
      <w:r>
        <w:rPr>
          <w:sz w:val="28"/>
        </w:rPr>
        <w:t xml:space="preserve">№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Pr>
          <w:rFonts w:eastAsia="Times New Roman"/>
          <w:sz w:val="28"/>
        </w:rPr>
        <w:t xml:space="preserve"> </w:t>
      </w:r>
      <w:proofErr w:type="gramStart"/>
      <w:r>
        <w:rPr>
          <w:rFonts w:eastAsia="Times New Roman"/>
          <w:sz w:val="28"/>
        </w:rPr>
        <w:t xml:space="preserve">Российской Федерации, иные нормативные </w:t>
      </w:r>
      <w:r>
        <w:rPr>
          <w:rFonts w:eastAsia="Times New Roman"/>
          <w:sz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94556">
        <w:rPr>
          <w:rFonts w:eastAsia="Times New Roman"/>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9917B8" w:rsidRDefault="009917B8" w:rsidP="0081350A">
      <w:pPr>
        <w:tabs>
          <w:tab w:val="left" w:pos="-1276"/>
          <w:tab w:val="left" w:pos="1134"/>
        </w:tabs>
        <w:ind w:firstLine="851"/>
        <w:jc w:val="both"/>
        <w:rPr>
          <w:sz w:val="28"/>
        </w:rPr>
      </w:pPr>
      <w:r>
        <w:rPr>
          <w:sz w:val="28"/>
        </w:rPr>
        <w:t xml:space="preserve">1) формирование, утверждение, исполнение бюджета поселения и </w:t>
      </w:r>
      <w:proofErr w:type="gramStart"/>
      <w:r>
        <w:rPr>
          <w:sz w:val="28"/>
        </w:rPr>
        <w:t>контроль за</w:t>
      </w:r>
      <w:proofErr w:type="gramEnd"/>
      <w:r>
        <w:rPr>
          <w:sz w:val="28"/>
        </w:rPr>
        <w:t xml:space="preserve"> исполнением данного бюджета;</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675AF6" w:rsidRDefault="009917B8" w:rsidP="0081350A">
      <w:pPr>
        <w:tabs>
          <w:tab w:val="left" w:pos="-1276"/>
          <w:tab w:val="left" w:pos="1134"/>
        </w:tabs>
        <w:ind w:firstLine="851"/>
        <w:jc w:val="both"/>
        <w:rPr>
          <w:sz w:val="28"/>
        </w:rPr>
      </w:pPr>
      <w:r>
        <w:rPr>
          <w:sz w:val="28"/>
        </w:rPr>
        <w:t>4) организация в границах поселения электро-, тепл</w:t>
      </w:r>
      <w:proofErr w:type="gramStart"/>
      <w:r>
        <w:rPr>
          <w:sz w:val="28"/>
        </w:rPr>
        <w:t>о-</w:t>
      </w:r>
      <w:proofErr w:type="gramEnd"/>
      <w:r>
        <w:rPr>
          <w:sz w:val="28"/>
        </w:rPr>
        <w:t xml:space="preserve">, газо- и </w:t>
      </w:r>
      <w:r w:rsidRPr="00675AF6">
        <w:rPr>
          <w:sz w:val="28"/>
        </w:rPr>
        <w:t>водоснабжения населения, водоотведения, снабжения населения топливом</w:t>
      </w:r>
      <w:r w:rsidR="00A4327C" w:rsidRPr="00675AF6">
        <w:rPr>
          <w:sz w:val="28"/>
          <w:szCs w:val="28"/>
        </w:rPr>
        <w:t>, в пределах полномочий, установленных законодательством Российской Федерации</w:t>
      </w:r>
      <w:r w:rsidRPr="00675AF6">
        <w:rPr>
          <w:sz w:val="28"/>
        </w:rPr>
        <w:t>;</w:t>
      </w:r>
    </w:p>
    <w:p w:rsidR="009917B8" w:rsidRDefault="009917B8" w:rsidP="0081350A">
      <w:pPr>
        <w:tabs>
          <w:tab w:val="left" w:pos="-1276"/>
          <w:tab w:val="left" w:pos="1134"/>
        </w:tabs>
        <w:ind w:firstLine="851"/>
        <w:jc w:val="both"/>
        <w:rPr>
          <w:sz w:val="28"/>
        </w:rPr>
      </w:pPr>
      <w:proofErr w:type="gramStart"/>
      <w:r>
        <w:rPr>
          <w:sz w:val="28"/>
        </w:rPr>
        <w:t xml:space="preserve">5) дорожная деятельность в отношении </w:t>
      </w:r>
      <w:r w:rsidR="00091353" w:rsidRPr="002D5A50">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Pr>
          <w:rFonts w:eastAsiaTheme="minorHAnsi"/>
          <w:b/>
          <w:kern w:val="0"/>
          <w:sz w:val="28"/>
          <w:szCs w:val="28"/>
        </w:rPr>
        <w:t xml:space="preserve"> </w:t>
      </w:r>
      <w:r>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sz w:val="28"/>
        </w:rPr>
        <w:t xml:space="preserve"> законодательством </w:t>
      </w:r>
      <w:r>
        <w:rPr>
          <w:sz w:val="28"/>
        </w:rPr>
        <w:lastRenderedPageBreak/>
        <w:t>Российской Федерации;</w:t>
      </w:r>
    </w:p>
    <w:p w:rsidR="00A4327C" w:rsidRPr="00675AF6" w:rsidRDefault="00A4327C" w:rsidP="00A4327C">
      <w:pPr>
        <w:suppressAutoHyphens w:val="0"/>
        <w:autoSpaceDE w:val="0"/>
        <w:autoSpaceDN w:val="0"/>
        <w:adjustRightInd w:val="0"/>
        <w:ind w:firstLine="851"/>
        <w:jc w:val="both"/>
        <w:rPr>
          <w:rFonts w:eastAsia="Times New Roman"/>
          <w:kern w:val="0"/>
          <w:sz w:val="28"/>
          <w:szCs w:val="28"/>
          <w:lang w:eastAsia="ru-RU"/>
        </w:rPr>
      </w:pPr>
      <w:r w:rsidRPr="00675AF6">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675AF6">
          <w:rPr>
            <w:rFonts w:eastAsia="Times New Roman"/>
            <w:kern w:val="0"/>
            <w:sz w:val="28"/>
            <w:szCs w:val="28"/>
            <w:lang w:eastAsia="ru-RU"/>
          </w:rPr>
          <w:t>законодательством</w:t>
        </w:r>
      </w:hyperlink>
      <w:r w:rsidRPr="00675AF6">
        <w:rPr>
          <w:sz w:val="28"/>
          <w:szCs w:val="28"/>
        </w:rPr>
        <w:t>;</w:t>
      </w:r>
    </w:p>
    <w:p w:rsidR="009917B8" w:rsidRDefault="009917B8" w:rsidP="0081350A">
      <w:pPr>
        <w:shd w:val="clear" w:color="auto" w:fill="FFFFFF"/>
        <w:tabs>
          <w:tab w:val="left" w:pos="-1276"/>
        </w:tabs>
        <w:ind w:firstLine="851"/>
        <w:jc w:val="both"/>
        <w:rPr>
          <w:sz w:val="28"/>
        </w:rPr>
      </w:pPr>
      <w:r>
        <w:rPr>
          <w:sz w:val="28"/>
        </w:rPr>
        <w:t>7) создание условий для предоставления транспортных услуг</w:t>
      </w:r>
      <w:r>
        <w:rPr>
          <w:b/>
          <w:sz w:val="28"/>
        </w:rPr>
        <w:t xml:space="preserve"> </w:t>
      </w:r>
      <w:r>
        <w:rPr>
          <w:sz w:val="28"/>
        </w:rPr>
        <w:t>населению и организация транспортного обслуживания населения в границах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06D30" w:rsidRPr="00606A6F" w:rsidRDefault="006C1C40" w:rsidP="00606A6F">
      <w:pPr>
        <w:ind w:firstLine="851"/>
        <w:jc w:val="both"/>
        <w:rPr>
          <w:sz w:val="28"/>
          <w:szCs w:val="28"/>
        </w:rPr>
      </w:pPr>
      <w:r w:rsidRPr="00606A6F">
        <w:rPr>
          <w:sz w:val="28"/>
          <w:szCs w:val="28"/>
        </w:rPr>
        <w:t xml:space="preserve">9) </w:t>
      </w:r>
      <w:r w:rsidR="00906D30" w:rsidRPr="00606A6F">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DA561A" w:rsidRDefault="00DA561A" w:rsidP="0081350A">
      <w:pPr>
        <w:shd w:val="clear" w:color="auto" w:fill="FFFFFF"/>
        <w:tabs>
          <w:tab w:val="left" w:pos="-1276"/>
        </w:tabs>
        <w:ind w:firstLine="851"/>
        <w:jc w:val="both"/>
        <w:rPr>
          <w:sz w:val="28"/>
        </w:rPr>
      </w:pPr>
      <w:r>
        <w:rPr>
          <w:sz w:val="28"/>
        </w:rPr>
        <w:t>10</w:t>
      </w:r>
      <w:r w:rsidR="009917B8" w:rsidRPr="00DA561A">
        <w:rPr>
          <w:sz w:val="28"/>
        </w:rPr>
        <w:t>) участие в предупреждении и ликвидации последствий чрезвычайных ситуаций в границах поселения;</w:t>
      </w:r>
    </w:p>
    <w:p w:rsidR="009917B8" w:rsidRDefault="009917B8" w:rsidP="0081350A">
      <w:pPr>
        <w:tabs>
          <w:tab w:val="left" w:pos="-1276"/>
          <w:tab w:val="left" w:pos="1134"/>
        </w:tabs>
        <w:ind w:firstLine="851"/>
        <w:jc w:val="both"/>
        <w:rPr>
          <w:sz w:val="28"/>
        </w:rPr>
      </w:pPr>
      <w:r w:rsidRPr="00DA561A">
        <w:rPr>
          <w:sz w:val="28"/>
        </w:rPr>
        <w:t>1</w:t>
      </w:r>
      <w:r w:rsidR="00DA561A">
        <w:rPr>
          <w:sz w:val="28"/>
        </w:rPr>
        <w:t>1</w:t>
      </w:r>
      <w:r w:rsidRPr="00DA561A">
        <w:rPr>
          <w:sz w:val="28"/>
        </w:rPr>
        <w:t>)</w:t>
      </w:r>
      <w:r>
        <w:rPr>
          <w:sz w:val="28"/>
        </w:rPr>
        <w:t xml:space="preserve"> обеспечение первичных мер пожарной безопасности</w:t>
      </w:r>
      <w:r>
        <w:rPr>
          <w:b/>
          <w:sz w:val="28"/>
        </w:rPr>
        <w:t xml:space="preserve"> </w:t>
      </w:r>
      <w:r>
        <w:rPr>
          <w:sz w:val="28"/>
        </w:rPr>
        <w:t>в границах населенных пунктов поселения;</w:t>
      </w:r>
    </w:p>
    <w:p w:rsidR="009917B8" w:rsidRDefault="009917B8" w:rsidP="0081350A">
      <w:pPr>
        <w:tabs>
          <w:tab w:val="left" w:pos="-1276"/>
          <w:tab w:val="left" w:pos="1134"/>
        </w:tabs>
        <w:ind w:firstLine="851"/>
        <w:jc w:val="both"/>
        <w:rPr>
          <w:sz w:val="28"/>
        </w:rPr>
      </w:pPr>
      <w:r>
        <w:rPr>
          <w:sz w:val="28"/>
        </w:rPr>
        <w:t>1</w:t>
      </w:r>
      <w:r w:rsidR="00DA561A">
        <w:rPr>
          <w:sz w:val="28"/>
        </w:rPr>
        <w:t>2</w:t>
      </w:r>
      <w:r>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w:t>
      </w:r>
      <w:r w:rsidR="00DA561A">
        <w:rPr>
          <w:rFonts w:ascii="Times New Roman" w:hAnsi="Times New Roman"/>
          <w:sz w:val="28"/>
        </w:rPr>
        <w:t>3</w:t>
      </w:r>
      <w:r>
        <w:rPr>
          <w:rFonts w:ascii="Times New Roman" w:hAnsi="Times New Roman"/>
          <w:sz w:val="28"/>
        </w:rPr>
        <w:t>) организация библиотечного обслуживания населения, комплектование</w:t>
      </w:r>
      <w:r>
        <w:rPr>
          <w:sz w:val="28"/>
        </w:rPr>
        <w:t xml:space="preserve"> </w:t>
      </w:r>
      <w:r>
        <w:rPr>
          <w:rFonts w:ascii="Times New Roman" w:hAnsi="Times New Roman"/>
          <w:sz w:val="28"/>
        </w:rPr>
        <w:t>и обеспечение сохранности библиотечных фондов библиотек поселения;</w:t>
      </w:r>
    </w:p>
    <w:p w:rsidR="009917B8" w:rsidRDefault="009917B8" w:rsidP="0081350A">
      <w:pPr>
        <w:tabs>
          <w:tab w:val="left" w:pos="-1276"/>
        </w:tabs>
        <w:ind w:firstLine="851"/>
        <w:jc w:val="both"/>
        <w:rPr>
          <w:sz w:val="28"/>
        </w:rPr>
      </w:pPr>
      <w:r>
        <w:rPr>
          <w:sz w:val="28"/>
        </w:rPr>
        <w:t>1</w:t>
      </w:r>
      <w:r w:rsidR="00DA561A">
        <w:rPr>
          <w:sz w:val="28"/>
        </w:rPr>
        <w:t>4</w:t>
      </w:r>
      <w:r>
        <w:rPr>
          <w:sz w:val="28"/>
        </w:rPr>
        <w:t>) создание условий</w:t>
      </w:r>
      <w:r>
        <w:rPr>
          <w:b/>
          <w:sz w:val="28"/>
        </w:rPr>
        <w:t xml:space="preserve"> </w:t>
      </w:r>
      <w:r>
        <w:rPr>
          <w:sz w:val="28"/>
        </w:rPr>
        <w:t>для организации досуга</w:t>
      </w:r>
      <w:r>
        <w:rPr>
          <w:b/>
          <w:sz w:val="28"/>
        </w:rPr>
        <w:t xml:space="preserve"> </w:t>
      </w:r>
      <w:r>
        <w:rPr>
          <w:sz w:val="28"/>
        </w:rPr>
        <w:t>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w:t>
      </w:r>
      <w:r w:rsidR="00DA561A">
        <w:rPr>
          <w:rFonts w:ascii="Times New Roman" w:hAnsi="Times New Roman"/>
          <w:sz w:val="28"/>
        </w:rPr>
        <w:t>5</w:t>
      </w:r>
      <w:r>
        <w:rPr>
          <w:rFonts w:ascii="Times New Roman" w:hAnsi="Times New Roman"/>
          <w:sz w:val="28"/>
        </w:rPr>
        <w:t>)</w:t>
      </w:r>
      <w:r>
        <w:rPr>
          <w:rFonts w:ascii="Times New Roman" w:hAnsi="Times New Roman"/>
          <w:b/>
          <w:sz w:val="28"/>
        </w:rPr>
        <w:t xml:space="preserve"> </w:t>
      </w:r>
      <w:r>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w:t>
      </w:r>
      <w:r w:rsidR="00DA561A">
        <w:rPr>
          <w:rFonts w:ascii="Times New Roman" w:hAnsi="Times New Roman"/>
          <w:sz w:val="28"/>
        </w:rPr>
        <w:t>6</w:t>
      </w:r>
      <w:r>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w:t>
      </w:r>
      <w:r w:rsidR="00DA561A">
        <w:rPr>
          <w:rFonts w:ascii="Times New Roman" w:hAnsi="Times New Roman"/>
          <w:sz w:val="28"/>
        </w:rPr>
        <w:t>7</w:t>
      </w:r>
      <w:r>
        <w:rPr>
          <w:rFonts w:ascii="Times New Roman" w:hAnsi="Times New Roman"/>
          <w:sz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17B8" w:rsidRPr="002D5A50" w:rsidRDefault="009917B8" w:rsidP="0081350A">
      <w:pPr>
        <w:autoSpaceDE w:val="0"/>
        <w:autoSpaceDN w:val="0"/>
        <w:adjustRightInd w:val="0"/>
        <w:ind w:firstLine="851"/>
        <w:jc w:val="both"/>
        <w:outlineLvl w:val="1"/>
        <w:rPr>
          <w:rFonts w:eastAsiaTheme="minorHAnsi"/>
          <w:bCs/>
          <w:kern w:val="0"/>
          <w:sz w:val="28"/>
          <w:szCs w:val="28"/>
        </w:rPr>
      </w:pPr>
      <w:r>
        <w:rPr>
          <w:sz w:val="28"/>
        </w:rPr>
        <w:t>1</w:t>
      </w:r>
      <w:r w:rsidR="00DA561A">
        <w:rPr>
          <w:sz w:val="28"/>
        </w:rPr>
        <w:t>8</w:t>
      </w:r>
      <w:r>
        <w:rPr>
          <w:sz w:val="28"/>
        </w:rPr>
        <w:t>) создание условий для массового отдыха жителей поселения и организация обустройства мест массового отдыха населения</w:t>
      </w:r>
      <w:r w:rsidR="00091353" w:rsidRPr="002D5A5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2D5A50">
        <w:rPr>
          <w:sz w:val="28"/>
        </w:rPr>
        <w:t>;</w:t>
      </w:r>
    </w:p>
    <w:p w:rsidR="009917B8" w:rsidRDefault="009917B8" w:rsidP="0081350A">
      <w:pPr>
        <w:tabs>
          <w:tab w:val="left" w:pos="-1276"/>
          <w:tab w:val="left" w:pos="1134"/>
        </w:tabs>
        <w:ind w:firstLine="851"/>
        <w:jc w:val="both"/>
        <w:rPr>
          <w:sz w:val="28"/>
        </w:rPr>
      </w:pPr>
      <w:r>
        <w:rPr>
          <w:sz w:val="28"/>
        </w:rPr>
        <w:lastRenderedPageBreak/>
        <w:t>1</w:t>
      </w:r>
      <w:r w:rsidR="00DA561A">
        <w:rPr>
          <w:sz w:val="28"/>
        </w:rPr>
        <w:t>9</w:t>
      </w:r>
      <w:r>
        <w:rPr>
          <w:sz w:val="28"/>
        </w:rPr>
        <w:t>) формирование архивных фондов поселения;</w:t>
      </w:r>
    </w:p>
    <w:p w:rsidR="009917B8" w:rsidRDefault="00DA561A" w:rsidP="0081350A">
      <w:pPr>
        <w:tabs>
          <w:tab w:val="left" w:pos="-1276"/>
          <w:tab w:val="left" w:pos="1134"/>
        </w:tabs>
        <w:ind w:firstLine="851"/>
        <w:jc w:val="both"/>
        <w:rPr>
          <w:sz w:val="28"/>
        </w:rPr>
      </w:pPr>
      <w:r>
        <w:rPr>
          <w:sz w:val="28"/>
        </w:rPr>
        <w:t>20</w:t>
      </w:r>
      <w:r w:rsidR="009917B8">
        <w:rPr>
          <w:sz w:val="28"/>
        </w:rPr>
        <w:t>) организация сбора и вывоза бытовых отходов и мусора;</w:t>
      </w:r>
    </w:p>
    <w:p w:rsidR="00D15528" w:rsidRPr="00645581" w:rsidRDefault="009917B8" w:rsidP="00865269">
      <w:pPr>
        <w:pStyle w:val="ConsPlusNonformat"/>
        <w:ind w:firstLine="851"/>
        <w:jc w:val="both"/>
        <w:rPr>
          <w:rFonts w:ascii="Times New Roman" w:eastAsiaTheme="minorHAnsi" w:hAnsi="Times New Roman" w:cs="Times New Roman"/>
          <w:kern w:val="0"/>
          <w:sz w:val="28"/>
          <w:szCs w:val="28"/>
        </w:rPr>
      </w:pPr>
      <w:r w:rsidRPr="009019BA">
        <w:rPr>
          <w:rFonts w:ascii="Times New Roman" w:hAnsi="Times New Roman" w:cs="Times New Roman"/>
          <w:sz w:val="28"/>
        </w:rPr>
        <w:t>2</w:t>
      </w:r>
      <w:r w:rsidR="00DA561A">
        <w:rPr>
          <w:rFonts w:ascii="Times New Roman" w:hAnsi="Times New Roman" w:cs="Times New Roman"/>
          <w:sz w:val="28"/>
        </w:rPr>
        <w:t>1</w:t>
      </w:r>
      <w:r w:rsidRPr="009019BA">
        <w:rPr>
          <w:rFonts w:ascii="Times New Roman" w:hAnsi="Times New Roman" w:cs="Times New Roman"/>
          <w:sz w:val="28"/>
        </w:rPr>
        <w:t>)</w:t>
      </w:r>
      <w:r>
        <w:rPr>
          <w:sz w:val="28"/>
        </w:rPr>
        <w:t xml:space="preserve"> </w:t>
      </w:r>
      <w:r w:rsidR="00D15528" w:rsidRPr="00645581">
        <w:rPr>
          <w:rFonts w:ascii="Times New Roman" w:eastAsiaTheme="minorHAnsi" w:hAnsi="Times New Roman" w:cs="Times New Roman"/>
          <w:kern w:val="0"/>
          <w:sz w:val="28"/>
          <w:szCs w:val="28"/>
          <w:lang w:eastAsia="en-US" w:bidi="ar-SA"/>
        </w:rPr>
        <w:t xml:space="preserve">утверждение правил </w:t>
      </w:r>
      <w:r w:rsidR="00D15528" w:rsidRPr="00645581">
        <w:rPr>
          <w:rFonts w:ascii="Times New Roman" w:eastAsiaTheme="minorHAnsi" w:hAnsi="Times New Roman" w:cs="Times New Roman"/>
          <w:kern w:val="0"/>
          <w:sz w:val="28"/>
          <w:szCs w:val="28"/>
        </w:rPr>
        <w:t xml:space="preserve">благоустройства территории поселения, </w:t>
      </w:r>
      <w:proofErr w:type="gramStart"/>
      <w:r w:rsidR="00D15528" w:rsidRPr="00645581">
        <w:rPr>
          <w:rFonts w:ascii="Times New Roman" w:eastAsiaTheme="minorHAnsi" w:hAnsi="Times New Roman" w:cs="Times New Roman"/>
          <w:kern w:val="0"/>
          <w:sz w:val="28"/>
          <w:szCs w:val="28"/>
        </w:rPr>
        <w:t>устанавливающих</w:t>
      </w:r>
      <w:proofErr w:type="gramEnd"/>
      <w:r w:rsidR="00D15528" w:rsidRPr="00645581">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645581">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645581">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также использования, охраны, защиты, воспроизводства городских</w:t>
      </w:r>
      <w:r w:rsidR="00865269" w:rsidRPr="00645581">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645581">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населенных пунктов поселения;</w:t>
      </w:r>
    </w:p>
    <w:p w:rsidR="009917B8" w:rsidRPr="00675AF6" w:rsidRDefault="009917B8" w:rsidP="006C6A0B">
      <w:pPr>
        <w:autoSpaceDE w:val="0"/>
        <w:autoSpaceDN w:val="0"/>
        <w:adjustRightInd w:val="0"/>
        <w:ind w:firstLine="851"/>
        <w:jc w:val="both"/>
        <w:outlineLvl w:val="1"/>
        <w:rPr>
          <w:sz w:val="28"/>
        </w:rPr>
      </w:pPr>
      <w:proofErr w:type="gramStart"/>
      <w:r>
        <w:rPr>
          <w:sz w:val="28"/>
        </w:rPr>
        <w:t>2</w:t>
      </w:r>
      <w:r w:rsidR="00DA561A">
        <w:rPr>
          <w:sz w:val="28"/>
        </w:rPr>
        <w:t>2</w:t>
      </w:r>
      <w:r>
        <w:rPr>
          <w:sz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4B7DAC">
        <w:rPr>
          <w:sz w:val="28"/>
        </w:rPr>
        <w:t xml:space="preserve"> </w:t>
      </w:r>
      <w:r w:rsidR="004B7DAC" w:rsidRPr="002D5A50">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D5A50">
        <w:rPr>
          <w:sz w:val="28"/>
        </w:rPr>
        <w:t>,</w:t>
      </w:r>
      <w:r>
        <w:rPr>
          <w:sz w:val="28"/>
        </w:rPr>
        <w:t xml:space="preserve"> разрешений на ввод объектов в эксплуатацию при осуществлении строительства, реконструкции</w:t>
      </w:r>
      <w:r w:rsidR="002D5A50">
        <w:rPr>
          <w:sz w:val="28"/>
        </w:rPr>
        <w:t xml:space="preserve"> </w:t>
      </w:r>
      <w:r>
        <w:rPr>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b/>
          <w:sz w:val="28"/>
        </w:rPr>
        <w:t xml:space="preserve"> </w:t>
      </w:r>
      <w:r>
        <w:rPr>
          <w:sz w:val="28"/>
        </w:rPr>
        <w:t xml:space="preserve">и изъятие, в том числе путем выкупа, земельных участков в границах </w:t>
      </w:r>
      <w:r w:rsidRPr="00675AF6">
        <w:rPr>
          <w:sz w:val="28"/>
        </w:rPr>
        <w:t xml:space="preserve">поселения для муниципальных нужд, осуществление </w:t>
      </w:r>
      <w:r w:rsidR="00D31311" w:rsidRPr="00675AF6">
        <w:rPr>
          <w:sz w:val="28"/>
          <w:szCs w:val="28"/>
        </w:rPr>
        <w:t xml:space="preserve">муниципального </w:t>
      </w:r>
      <w:r w:rsidRPr="00675AF6">
        <w:rPr>
          <w:sz w:val="28"/>
        </w:rPr>
        <w:t xml:space="preserve">земельного </w:t>
      </w:r>
      <w:proofErr w:type="gramStart"/>
      <w:r w:rsidRPr="00675AF6">
        <w:rPr>
          <w:sz w:val="28"/>
        </w:rPr>
        <w:t>контроля за</w:t>
      </w:r>
      <w:proofErr w:type="gramEnd"/>
      <w:r w:rsidRPr="00675AF6">
        <w:rPr>
          <w:sz w:val="28"/>
        </w:rPr>
        <w:t xml:space="preserve"> использованием земель поселения</w:t>
      </w:r>
      <w:r w:rsidR="00357037" w:rsidRPr="00675AF6">
        <w:rPr>
          <w:sz w:val="28"/>
          <w:szCs w:val="28"/>
        </w:rPr>
        <w:t>,</w:t>
      </w:r>
      <w:r w:rsidR="00357037" w:rsidRPr="00675AF6">
        <w:rPr>
          <w:rFonts w:eastAsia="Times New Roman"/>
          <w:kern w:val="0"/>
          <w:sz w:val="28"/>
          <w:szCs w:val="28"/>
          <w:lang w:eastAsia="ru-RU"/>
        </w:rPr>
        <w:t xml:space="preserve"> осуществление в случаях, предусмотренных Градостроительным </w:t>
      </w:r>
      <w:hyperlink r:id="rId10" w:history="1">
        <w:r w:rsidR="00357037" w:rsidRPr="00675AF6">
          <w:rPr>
            <w:rFonts w:eastAsia="Times New Roman"/>
            <w:kern w:val="0"/>
            <w:sz w:val="28"/>
            <w:szCs w:val="28"/>
            <w:lang w:eastAsia="ru-RU"/>
          </w:rPr>
          <w:t>кодексом</w:t>
        </w:r>
      </w:hyperlink>
      <w:r w:rsidR="00357037" w:rsidRPr="00675AF6">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675AF6">
        <w:rPr>
          <w:sz w:val="28"/>
        </w:rPr>
        <w:t>;</w:t>
      </w:r>
    </w:p>
    <w:p w:rsidR="009917B8" w:rsidRDefault="009917B8" w:rsidP="0081350A">
      <w:pPr>
        <w:tabs>
          <w:tab w:val="left" w:pos="-1276"/>
          <w:tab w:val="left" w:pos="1134"/>
        </w:tabs>
        <w:ind w:firstLine="851"/>
        <w:jc w:val="both"/>
        <w:rPr>
          <w:sz w:val="28"/>
          <w:szCs w:val="28"/>
        </w:rPr>
      </w:pPr>
      <w:r>
        <w:rPr>
          <w:sz w:val="28"/>
        </w:rPr>
        <w:t>2</w:t>
      </w:r>
      <w:r w:rsidR="00DA561A">
        <w:rPr>
          <w:sz w:val="28"/>
        </w:rPr>
        <w:t>3</w:t>
      </w:r>
      <w:r>
        <w:rPr>
          <w:sz w:val="28"/>
        </w:rPr>
        <w:t xml:space="preserve">)  </w:t>
      </w:r>
      <w:r>
        <w:rPr>
          <w:sz w:val="28"/>
          <w:szCs w:val="28"/>
        </w:rPr>
        <w:t>присвоение наименований улицам, площадям и иным территориям проживания граждан в населенных пунктах, установление нумерации домов;</w:t>
      </w:r>
    </w:p>
    <w:p w:rsidR="009917B8" w:rsidRPr="00606A6F" w:rsidRDefault="009917B8" w:rsidP="0081350A">
      <w:pPr>
        <w:tabs>
          <w:tab w:val="left" w:pos="-1276"/>
          <w:tab w:val="left" w:pos="1134"/>
        </w:tabs>
        <w:ind w:firstLine="851"/>
        <w:jc w:val="both"/>
        <w:rPr>
          <w:sz w:val="28"/>
          <w:szCs w:val="28"/>
        </w:rPr>
      </w:pPr>
      <w:r>
        <w:rPr>
          <w:sz w:val="28"/>
        </w:rPr>
        <w:t>2</w:t>
      </w:r>
      <w:r w:rsidR="00E94535">
        <w:rPr>
          <w:sz w:val="28"/>
        </w:rPr>
        <w:t>4</w:t>
      </w:r>
      <w:r>
        <w:rPr>
          <w:sz w:val="28"/>
        </w:rPr>
        <w:t xml:space="preserve">) организация ритуальных услуг </w:t>
      </w:r>
      <w:r w:rsidRPr="00606A6F">
        <w:rPr>
          <w:sz w:val="28"/>
          <w:szCs w:val="28"/>
        </w:rPr>
        <w:t>и содержание мест захоронения;</w:t>
      </w:r>
    </w:p>
    <w:p w:rsidR="009917B8" w:rsidRPr="00606A6F" w:rsidRDefault="009917B8" w:rsidP="00492931">
      <w:pPr>
        <w:pStyle w:val="ConsPlusCell"/>
        <w:ind w:firstLine="851"/>
        <w:jc w:val="both"/>
        <w:rPr>
          <w:rFonts w:ascii="Times New Roman" w:hAnsi="Times New Roman" w:cs="Times New Roman"/>
          <w:sz w:val="28"/>
          <w:szCs w:val="28"/>
        </w:rPr>
      </w:pPr>
      <w:r w:rsidRPr="00606A6F">
        <w:rPr>
          <w:rFonts w:ascii="Times New Roman" w:hAnsi="Times New Roman" w:cs="Times New Roman"/>
          <w:sz w:val="28"/>
          <w:szCs w:val="28"/>
        </w:rPr>
        <w:t>2</w:t>
      </w:r>
      <w:r w:rsidR="00E94535" w:rsidRPr="00606A6F">
        <w:rPr>
          <w:rFonts w:ascii="Times New Roman" w:hAnsi="Times New Roman" w:cs="Times New Roman"/>
          <w:sz w:val="28"/>
          <w:szCs w:val="28"/>
        </w:rPr>
        <w:t>5</w:t>
      </w:r>
      <w:r w:rsidRPr="00606A6F">
        <w:rPr>
          <w:rFonts w:ascii="Times New Roman" w:hAnsi="Times New Roman" w:cs="Times New Roman"/>
          <w:sz w:val="28"/>
          <w:szCs w:val="28"/>
        </w:rPr>
        <w:t>) организация и осуществление мероприятий по</w:t>
      </w:r>
      <w:r w:rsidR="00492931" w:rsidRPr="00606A6F">
        <w:rPr>
          <w:rFonts w:ascii="Times New Roman" w:hAnsi="Times New Roman" w:cs="Times New Roman"/>
          <w:bCs/>
          <w:sz w:val="28"/>
          <w:szCs w:val="28"/>
        </w:rPr>
        <w:t xml:space="preserve"> </w:t>
      </w:r>
      <w:r w:rsidR="00492931" w:rsidRPr="00606A6F">
        <w:rPr>
          <w:rFonts w:ascii="Times New Roman" w:hAnsi="Times New Roman" w:cs="Times New Roman"/>
          <w:sz w:val="28"/>
          <w:szCs w:val="28"/>
        </w:rPr>
        <w:t>территориальной обороне и</w:t>
      </w:r>
      <w:r w:rsidRPr="00606A6F">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w:t>
      </w:r>
      <w:r w:rsidR="00E94535">
        <w:rPr>
          <w:rFonts w:ascii="Times New Roman" w:hAnsi="Times New Roman"/>
          <w:sz w:val="28"/>
        </w:rPr>
        <w:t>6</w:t>
      </w:r>
      <w:r>
        <w:rPr>
          <w:rFonts w:ascii="Times New Roman" w:hAnsi="Times New Roman"/>
          <w:sz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w:t>
      </w:r>
      <w:r w:rsidR="00E94535">
        <w:rPr>
          <w:rFonts w:ascii="Times New Roman" w:hAnsi="Times New Roman"/>
          <w:sz w:val="28"/>
        </w:rPr>
        <w:t>7</w:t>
      </w:r>
      <w:r>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9917B8" w:rsidRDefault="009917B8" w:rsidP="0081350A">
      <w:pPr>
        <w:autoSpaceDE w:val="0"/>
        <w:autoSpaceDN w:val="0"/>
        <w:adjustRightInd w:val="0"/>
        <w:ind w:firstLine="851"/>
        <w:jc w:val="both"/>
        <w:outlineLvl w:val="1"/>
        <w:rPr>
          <w:sz w:val="28"/>
        </w:rPr>
      </w:pPr>
      <w:r>
        <w:rPr>
          <w:sz w:val="28"/>
        </w:rPr>
        <w:t>2</w:t>
      </w:r>
      <w:r w:rsidR="00E94535">
        <w:rPr>
          <w:sz w:val="28"/>
        </w:rPr>
        <w:t>8</w:t>
      </w:r>
      <w:r>
        <w:rPr>
          <w:sz w:val="28"/>
        </w:rPr>
        <w:t>) создание, развитие и обеспечение охраны лечебно-оздоровительных местностей и курортов местного значения на территории поселения</w:t>
      </w:r>
      <w:r w:rsidR="00734AA2" w:rsidRPr="002D5A50">
        <w:rPr>
          <w:rFonts w:eastAsiaTheme="minorHAnsi"/>
          <w:bCs/>
          <w:kern w:val="0"/>
          <w:sz w:val="28"/>
          <w:szCs w:val="28"/>
        </w:rPr>
        <w:t xml:space="preserve">, а также осуществление муниципального контроля в области использования и охраны </w:t>
      </w:r>
      <w:r w:rsidR="00734AA2" w:rsidRPr="002D5A50">
        <w:rPr>
          <w:rFonts w:eastAsiaTheme="minorHAnsi"/>
          <w:bCs/>
          <w:kern w:val="0"/>
          <w:sz w:val="28"/>
          <w:szCs w:val="28"/>
        </w:rPr>
        <w:lastRenderedPageBreak/>
        <w:t>особо охраняемых природных территорий местного значения</w:t>
      </w:r>
      <w:r>
        <w:rPr>
          <w:sz w:val="28"/>
        </w:rPr>
        <w:t>;</w:t>
      </w:r>
    </w:p>
    <w:p w:rsidR="009917B8" w:rsidRDefault="00E94535" w:rsidP="0081350A">
      <w:pPr>
        <w:pStyle w:val="ConsNormal"/>
        <w:ind w:firstLine="851"/>
        <w:jc w:val="both"/>
        <w:rPr>
          <w:rFonts w:ascii="Times New Roman" w:hAnsi="Times New Roman"/>
          <w:sz w:val="28"/>
        </w:rPr>
      </w:pPr>
      <w:r>
        <w:rPr>
          <w:rFonts w:ascii="Times New Roman" w:hAnsi="Times New Roman"/>
          <w:sz w:val="28"/>
        </w:rPr>
        <w:t>29</w:t>
      </w:r>
      <w:r w:rsidR="009917B8">
        <w:rPr>
          <w:rFonts w:ascii="Times New Roman" w:hAnsi="Times New Roman"/>
          <w:sz w:val="28"/>
        </w:rPr>
        <w:t>) содействие в развитии сельскохозяйственного производства, создание условий для развития малого и среднего</w:t>
      </w:r>
      <w:r w:rsidR="009917B8">
        <w:rPr>
          <w:rFonts w:ascii="Times New Roman" w:hAnsi="Times New Roman"/>
          <w:b/>
          <w:sz w:val="28"/>
        </w:rPr>
        <w:t xml:space="preserve"> </w:t>
      </w:r>
      <w:r w:rsidR="009917B8">
        <w:rPr>
          <w:rFonts w:ascii="Times New Roman" w:hAnsi="Times New Roman"/>
          <w:sz w:val="28"/>
        </w:rPr>
        <w:t>предпринимательства;</w:t>
      </w:r>
    </w:p>
    <w:p w:rsidR="009917B8" w:rsidRDefault="00090829" w:rsidP="0081350A">
      <w:pPr>
        <w:pStyle w:val="ConsNormal"/>
        <w:ind w:firstLine="851"/>
        <w:jc w:val="both"/>
        <w:rPr>
          <w:rFonts w:ascii="Times New Roman" w:hAnsi="Times New Roman"/>
          <w:sz w:val="28"/>
        </w:rPr>
      </w:pPr>
      <w:r>
        <w:rPr>
          <w:rFonts w:ascii="Times New Roman" w:hAnsi="Times New Roman"/>
          <w:sz w:val="28"/>
        </w:rPr>
        <w:t>3</w:t>
      </w:r>
      <w:r w:rsidR="00E94535">
        <w:rPr>
          <w:rFonts w:ascii="Times New Roman" w:hAnsi="Times New Roman"/>
          <w:sz w:val="28"/>
        </w:rPr>
        <w:t>0</w:t>
      </w:r>
      <w:r w:rsidR="009917B8">
        <w:rPr>
          <w:rFonts w:ascii="Times New Roman" w:hAnsi="Times New Roman"/>
          <w:sz w:val="28"/>
        </w:rPr>
        <w:t>) организация и осуществление мероприятий по работе с детьми и молодежью в поселении;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w:t>
      </w:r>
      <w:r w:rsidR="00E94535">
        <w:rPr>
          <w:rFonts w:ascii="Times New Roman" w:hAnsi="Times New Roman"/>
          <w:sz w:val="28"/>
        </w:rPr>
        <w:t>1</w:t>
      </w:r>
      <w:r>
        <w:rPr>
          <w:rFonts w:ascii="Times New Roman" w:hAnsi="Times New Roman"/>
          <w:sz w:val="28"/>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w:t>
      </w:r>
      <w:r w:rsidR="00E94535">
        <w:rPr>
          <w:rFonts w:ascii="Times New Roman" w:hAnsi="Times New Roman"/>
          <w:sz w:val="28"/>
        </w:rPr>
        <w:t>2</w:t>
      </w:r>
      <w:r>
        <w:rPr>
          <w:rFonts w:ascii="Times New Roman" w:hAnsi="Times New Roman"/>
          <w:sz w:val="28"/>
        </w:rPr>
        <w:t>) осуществление муниципального лесного контроля;</w:t>
      </w:r>
    </w:p>
    <w:p w:rsidR="009917B8" w:rsidRPr="00B13749" w:rsidRDefault="00090829" w:rsidP="00090829">
      <w:pPr>
        <w:pStyle w:val="ConsNormal"/>
        <w:ind w:firstLine="851"/>
        <w:jc w:val="both"/>
        <w:rPr>
          <w:rFonts w:ascii="Times New Roman" w:hAnsi="Times New Roman"/>
          <w:sz w:val="28"/>
        </w:rPr>
      </w:pPr>
      <w:r>
        <w:rPr>
          <w:rFonts w:ascii="Times New Roman" w:hAnsi="Times New Roman"/>
          <w:sz w:val="28"/>
        </w:rPr>
        <w:t>3</w:t>
      </w:r>
      <w:r w:rsidR="00E94535">
        <w:rPr>
          <w:rFonts w:ascii="Times New Roman" w:hAnsi="Times New Roman"/>
          <w:sz w:val="28"/>
        </w:rPr>
        <w:t>3</w:t>
      </w:r>
      <w:r>
        <w:rPr>
          <w:rFonts w:ascii="Times New Roman" w:hAnsi="Times New Roman"/>
          <w:sz w:val="28"/>
        </w:rPr>
        <w:t xml:space="preserve">) </w:t>
      </w:r>
      <w:r w:rsidR="009917B8">
        <w:rPr>
          <w:rFonts w:ascii="Times New Roman" w:hAnsi="Times New Roman"/>
          <w:sz w:val="28"/>
        </w:rPr>
        <w:t xml:space="preserve">создание условий для деятельности добровольных формирований населения </w:t>
      </w:r>
      <w:r w:rsidR="009917B8" w:rsidRPr="00B13749">
        <w:rPr>
          <w:rFonts w:ascii="Times New Roman" w:hAnsi="Times New Roman"/>
          <w:sz w:val="28"/>
        </w:rPr>
        <w:t>по охране общественного порядка;</w:t>
      </w:r>
    </w:p>
    <w:p w:rsidR="009917B8" w:rsidRPr="00B13749" w:rsidRDefault="009917B8" w:rsidP="0081350A">
      <w:pPr>
        <w:tabs>
          <w:tab w:val="left" w:pos="0"/>
        </w:tabs>
        <w:ind w:firstLine="870"/>
        <w:jc w:val="both"/>
        <w:rPr>
          <w:rStyle w:val="80"/>
        </w:rPr>
      </w:pPr>
      <w:r w:rsidRPr="00B13749">
        <w:rPr>
          <w:rFonts w:eastAsia="Arial" w:cs="Arial"/>
          <w:bCs/>
          <w:sz w:val="28"/>
          <w:szCs w:val="28"/>
        </w:rPr>
        <w:t>3</w:t>
      </w:r>
      <w:r w:rsidR="00E94535">
        <w:rPr>
          <w:rFonts w:eastAsia="Arial" w:cs="Arial"/>
          <w:bCs/>
          <w:sz w:val="28"/>
          <w:szCs w:val="28"/>
        </w:rPr>
        <w:t>4</w:t>
      </w:r>
      <w:r w:rsidRPr="00B13749">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37F1C" w:rsidRPr="002D5A50" w:rsidRDefault="00637F1C" w:rsidP="0081350A">
      <w:pPr>
        <w:autoSpaceDE w:val="0"/>
        <w:autoSpaceDN w:val="0"/>
        <w:adjustRightInd w:val="0"/>
        <w:ind w:firstLine="851"/>
        <w:jc w:val="both"/>
        <w:outlineLvl w:val="1"/>
        <w:rPr>
          <w:rFonts w:eastAsiaTheme="minorHAnsi"/>
          <w:kern w:val="0"/>
          <w:sz w:val="28"/>
          <w:szCs w:val="28"/>
        </w:rPr>
      </w:pPr>
      <w:r w:rsidRPr="002D5A50">
        <w:rPr>
          <w:rFonts w:eastAsiaTheme="minorHAnsi"/>
          <w:kern w:val="0"/>
          <w:sz w:val="28"/>
          <w:szCs w:val="28"/>
        </w:rPr>
        <w:t>3</w:t>
      </w:r>
      <w:r w:rsidR="00475C04">
        <w:rPr>
          <w:rFonts w:eastAsiaTheme="minorHAnsi"/>
          <w:kern w:val="0"/>
          <w:sz w:val="28"/>
          <w:szCs w:val="28"/>
        </w:rPr>
        <w:t>5</w:t>
      </w:r>
      <w:r w:rsidRPr="002D5A50">
        <w:rPr>
          <w:rFonts w:eastAsiaTheme="minorHAnsi"/>
          <w:kern w:val="0"/>
          <w:sz w:val="28"/>
          <w:szCs w:val="28"/>
        </w:rPr>
        <w:t>) осуществление муниципального контроля на территории особой экономической зоны;</w:t>
      </w:r>
    </w:p>
    <w:p w:rsidR="00637F1C" w:rsidRPr="002D5A50" w:rsidRDefault="00637F1C" w:rsidP="0081350A">
      <w:pPr>
        <w:autoSpaceDE w:val="0"/>
        <w:autoSpaceDN w:val="0"/>
        <w:adjustRightInd w:val="0"/>
        <w:ind w:firstLine="851"/>
        <w:jc w:val="both"/>
        <w:outlineLvl w:val="1"/>
        <w:rPr>
          <w:rFonts w:eastAsiaTheme="minorHAnsi"/>
          <w:kern w:val="0"/>
          <w:sz w:val="28"/>
          <w:szCs w:val="28"/>
        </w:rPr>
      </w:pPr>
      <w:r w:rsidRPr="002D5A50">
        <w:rPr>
          <w:rFonts w:eastAsiaTheme="minorHAnsi"/>
          <w:kern w:val="0"/>
          <w:sz w:val="28"/>
          <w:szCs w:val="28"/>
        </w:rPr>
        <w:t>3</w:t>
      </w:r>
      <w:r w:rsidR="00475C04">
        <w:rPr>
          <w:rFonts w:eastAsiaTheme="minorHAnsi"/>
          <w:kern w:val="0"/>
          <w:sz w:val="28"/>
          <w:szCs w:val="28"/>
        </w:rPr>
        <w:t>6</w:t>
      </w:r>
      <w:r w:rsidRPr="002D5A50">
        <w:rPr>
          <w:rFonts w:eastAsiaTheme="minorHAnsi"/>
          <w:kern w:val="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1350A" w:rsidRPr="002D5A50">
        <w:rPr>
          <w:rFonts w:eastAsiaTheme="minorHAnsi"/>
          <w:kern w:val="0"/>
          <w:sz w:val="28"/>
          <w:szCs w:val="28"/>
        </w:rPr>
        <w:t>тветствии с федеральным законом;</w:t>
      </w:r>
    </w:p>
    <w:p w:rsidR="003D6917" w:rsidRPr="002D5A50" w:rsidRDefault="003D6917" w:rsidP="003D6917">
      <w:pPr>
        <w:autoSpaceDE w:val="0"/>
        <w:autoSpaceDN w:val="0"/>
        <w:adjustRightInd w:val="0"/>
        <w:ind w:firstLine="851"/>
        <w:jc w:val="both"/>
        <w:outlineLvl w:val="0"/>
        <w:rPr>
          <w:sz w:val="28"/>
          <w:szCs w:val="28"/>
        </w:rPr>
      </w:pPr>
      <w:r w:rsidRPr="002D5A50">
        <w:rPr>
          <w:sz w:val="28"/>
          <w:szCs w:val="28"/>
        </w:rPr>
        <w:t>3</w:t>
      </w:r>
      <w:r w:rsidR="00475C04">
        <w:rPr>
          <w:sz w:val="28"/>
          <w:szCs w:val="28"/>
        </w:rPr>
        <w:t>7</w:t>
      </w:r>
      <w:r w:rsidRPr="002D5A5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917" w:rsidRDefault="003D6917" w:rsidP="003D6917">
      <w:pPr>
        <w:autoSpaceDE w:val="0"/>
        <w:autoSpaceDN w:val="0"/>
        <w:adjustRightInd w:val="0"/>
        <w:ind w:firstLine="851"/>
        <w:jc w:val="both"/>
        <w:outlineLvl w:val="0"/>
        <w:rPr>
          <w:sz w:val="28"/>
          <w:szCs w:val="28"/>
        </w:rPr>
      </w:pPr>
      <w:r w:rsidRPr="002D5A50">
        <w:rPr>
          <w:sz w:val="28"/>
          <w:szCs w:val="28"/>
        </w:rPr>
        <w:t>3</w:t>
      </w:r>
      <w:r w:rsidR="00475C04">
        <w:rPr>
          <w:sz w:val="28"/>
          <w:szCs w:val="28"/>
        </w:rPr>
        <w:t>8</w:t>
      </w:r>
      <w:r w:rsidRPr="002D5A50">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05" w:rsidRPr="00475C04" w:rsidRDefault="00A43105"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645581">
        <w:rPr>
          <w:rFonts w:ascii="Times New Roman" w:hAnsi="Times New Roman" w:cs="Times New Roman"/>
          <w:sz w:val="28"/>
          <w:szCs w:val="28"/>
        </w:rPr>
        <w:t>3</w:t>
      </w:r>
      <w:r w:rsidR="00475C04">
        <w:rPr>
          <w:rFonts w:ascii="Times New Roman" w:hAnsi="Times New Roman" w:cs="Times New Roman"/>
          <w:sz w:val="28"/>
          <w:szCs w:val="28"/>
        </w:rPr>
        <w:t>9</w:t>
      </w:r>
      <w:r w:rsidRPr="00645581">
        <w:rPr>
          <w:rFonts w:ascii="Times New Roman" w:hAnsi="Times New Roman" w:cs="Times New Roman"/>
          <w:sz w:val="28"/>
          <w:szCs w:val="28"/>
        </w:rPr>
        <w:t xml:space="preserve">) </w:t>
      </w:r>
      <w:r w:rsidRPr="00645581">
        <w:rPr>
          <w:rFonts w:ascii="Times New Roman" w:eastAsiaTheme="minorHAnsi" w:hAnsi="Times New Roman" w:cs="Times New Roman"/>
          <w:kern w:val="0"/>
          <w:sz w:val="28"/>
          <w:szCs w:val="28"/>
          <w:lang w:eastAsia="en-US" w:bidi="ar-SA"/>
        </w:rPr>
        <w:t xml:space="preserve">осуществление мер по противодействию коррупции в границах </w:t>
      </w:r>
      <w:r w:rsidRPr="00475C04">
        <w:rPr>
          <w:rFonts w:ascii="Times New Roman" w:eastAsiaTheme="minorHAnsi" w:hAnsi="Times New Roman" w:cs="Times New Roman"/>
          <w:kern w:val="0"/>
          <w:sz w:val="28"/>
          <w:szCs w:val="28"/>
          <w:lang w:eastAsia="en-US" w:bidi="ar-SA"/>
        </w:rPr>
        <w:t>поселения;</w:t>
      </w:r>
    </w:p>
    <w:p w:rsidR="00475C04" w:rsidRPr="00606A6F" w:rsidRDefault="00475C04" w:rsidP="00606A6F">
      <w:pPr>
        <w:ind w:firstLine="851"/>
        <w:jc w:val="both"/>
        <w:rPr>
          <w:sz w:val="28"/>
          <w:szCs w:val="28"/>
        </w:rPr>
      </w:pPr>
      <w:r w:rsidRPr="00606A6F">
        <w:rPr>
          <w:sz w:val="28"/>
          <w:szCs w:val="28"/>
        </w:rPr>
        <w:t>40</w:t>
      </w:r>
      <w:r w:rsidR="00E94535" w:rsidRPr="00606A6F">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640A1" w:rsidRDefault="00A43105" w:rsidP="0081350A">
      <w:pPr>
        <w:pStyle w:val="ConsNormal"/>
        <w:ind w:firstLine="851"/>
        <w:jc w:val="both"/>
        <w:rPr>
          <w:rFonts w:ascii="Times New Roman" w:hAnsi="Times New Roman"/>
          <w:sz w:val="28"/>
        </w:rPr>
      </w:pPr>
      <w:r w:rsidRPr="00475C04">
        <w:rPr>
          <w:rFonts w:ascii="Times New Roman" w:hAnsi="Times New Roman"/>
          <w:sz w:val="28"/>
        </w:rPr>
        <w:t>4</w:t>
      </w:r>
      <w:r w:rsidR="00475C04" w:rsidRPr="00475C04">
        <w:rPr>
          <w:rFonts w:ascii="Times New Roman" w:hAnsi="Times New Roman"/>
          <w:sz w:val="28"/>
        </w:rPr>
        <w:t>1</w:t>
      </w:r>
      <w:r w:rsidR="009917B8" w:rsidRPr="00475C04">
        <w:rPr>
          <w:rFonts w:ascii="Times New Roman" w:hAnsi="Times New Roman"/>
          <w:sz w:val="28"/>
        </w:rPr>
        <w:t>)</w:t>
      </w:r>
      <w:r w:rsidR="00D640A1">
        <w:rPr>
          <w:rFonts w:ascii="Times New Roman" w:hAnsi="Times New Roman"/>
          <w:sz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Default="00D640A1" w:rsidP="0081350A">
      <w:pPr>
        <w:pStyle w:val="ConsNormal"/>
        <w:ind w:firstLine="851"/>
        <w:jc w:val="both"/>
        <w:rPr>
          <w:rFonts w:ascii="Times New Roman" w:hAnsi="Times New Roman"/>
          <w:sz w:val="28"/>
        </w:rPr>
      </w:pPr>
      <w:r>
        <w:rPr>
          <w:rFonts w:ascii="Times New Roman" w:hAnsi="Times New Roman"/>
          <w:sz w:val="28"/>
        </w:rPr>
        <w:t>42)</w:t>
      </w:r>
      <w:r w:rsidR="009917B8" w:rsidRPr="00475C04">
        <w:rPr>
          <w:rFonts w:ascii="Times New Roman" w:hAnsi="Times New Roman"/>
          <w:sz w:val="28"/>
        </w:rPr>
        <w:t xml:space="preserve"> иные вопросы местного значения поселения, предусмотренные</w:t>
      </w:r>
      <w:r w:rsidR="009917B8">
        <w:t xml:space="preserve"> </w:t>
      </w:r>
      <w:r w:rsidR="009917B8">
        <w:rPr>
          <w:rFonts w:ascii="Times New Roman" w:hAnsi="Times New Roman"/>
          <w:sz w:val="28"/>
        </w:rPr>
        <w:t>Федеральным законом от 06.10.2003</w:t>
      </w:r>
      <w:r w:rsidR="006F2E25">
        <w:rPr>
          <w:rFonts w:ascii="Times New Roman" w:hAnsi="Times New Roman"/>
          <w:sz w:val="28"/>
        </w:rPr>
        <w:t xml:space="preserve"> года</w:t>
      </w:r>
      <w:r w:rsidR="009917B8">
        <w:rPr>
          <w:rFonts w:ascii="Times New Roman" w:hAnsi="Times New Roman"/>
          <w:sz w:val="28"/>
        </w:rPr>
        <w:t xml:space="preserve"> № 131-ФЗ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w:t>
      </w:r>
    </w:p>
    <w:p w:rsidR="00D640A1" w:rsidRDefault="00D640A1" w:rsidP="0081350A">
      <w:pPr>
        <w:pStyle w:val="ConsNormal"/>
        <w:ind w:firstLine="851"/>
        <w:jc w:val="both"/>
        <w:rPr>
          <w:rFonts w:ascii="Times New Roman" w:hAnsi="Times New Roman"/>
          <w:sz w:val="28"/>
        </w:rPr>
      </w:pPr>
    </w:p>
    <w:p w:rsidR="009917B8" w:rsidRDefault="009917B8" w:rsidP="0081350A">
      <w:pPr>
        <w:pStyle w:val="ConsNormal"/>
        <w:ind w:firstLine="851"/>
        <w:jc w:val="both"/>
      </w:pPr>
    </w:p>
    <w:p w:rsidR="009917B8" w:rsidRDefault="009917B8" w:rsidP="0081350A">
      <w:pPr>
        <w:ind w:firstLine="540"/>
        <w:jc w:val="both"/>
        <w:rPr>
          <w:b/>
          <w:sz w:val="28"/>
        </w:rPr>
      </w:pPr>
      <w:r>
        <w:rPr>
          <w:b/>
          <w:sz w:val="28"/>
        </w:rPr>
        <w:lastRenderedPageBreak/>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w:t>
      </w:r>
      <w:r w:rsidR="006F2E25">
        <w:rPr>
          <w:rFonts w:eastAsia="Times New Roman"/>
          <w:kern w:val="0"/>
          <w:sz w:val="28"/>
          <w:szCs w:val="28"/>
          <w:lang w:eastAsia="ru-RU"/>
        </w:rPr>
        <w:t xml:space="preserve"> </w:t>
      </w:r>
      <w:r w:rsidRPr="00675AF6">
        <w:rPr>
          <w:rFonts w:eastAsia="Times New Roman"/>
          <w:kern w:val="0"/>
          <w:sz w:val="28"/>
          <w:szCs w:val="28"/>
          <w:lang w:eastAsia="ru-RU"/>
        </w:rPr>
        <w:t xml:space="preserve"> № 181-ФЗ «О социальной защите инвалидов в Российской Федерации».</w:t>
      </w:r>
    </w:p>
    <w:p w:rsidR="009917B8" w:rsidRDefault="009917B8" w:rsidP="00352ED7">
      <w:pPr>
        <w:ind w:firstLine="851"/>
        <w:jc w:val="both"/>
        <w:rPr>
          <w:sz w:val="28"/>
          <w:szCs w:val="28"/>
        </w:rPr>
      </w:pPr>
      <w:r>
        <w:rPr>
          <w:sz w:val="28"/>
        </w:rPr>
        <w:t xml:space="preserve">2. </w:t>
      </w:r>
      <w:proofErr w:type="gramStart"/>
      <w:r>
        <w:rPr>
          <w:sz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w:t>
      </w:r>
      <w:r w:rsidR="006F2E25">
        <w:rPr>
          <w:sz w:val="28"/>
        </w:rPr>
        <w:t xml:space="preserve"> года</w:t>
      </w:r>
      <w:r>
        <w:rPr>
          <w:sz w:val="28"/>
        </w:rPr>
        <w:t xml:space="preserve">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Pr>
          <w:sz w:val="28"/>
        </w:rPr>
        <w:t xml:space="preserve"> </w:t>
      </w:r>
      <w:proofErr w:type="gramStart"/>
      <w:r>
        <w:rPr>
          <w:sz w:val="28"/>
        </w:rPr>
        <w:t xml:space="preserve">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lastRenderedPageBreak/>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912AC3"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912AC3">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полномочиями по организации теплоснабжения, предусмотренными Федеральным законом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E956F1">
        <w:rPr>
          <w:rStyle w:val="afb"/>
          <w:rFonts w:ascii="Times New Roman" w:hAnsi="Times New Roman"/>
          <w:i w:val="0"/>
          <w:color w:val="auto"/>
          <w:sz w:val="28"/>
          <w:szCs w:val="28"/>
        </w:rPr>
        <w:t>Усть-Лабинский</w:t>
      </w:r>
      <w:r w:rsidRPr="00486D5B">
        <w:rPr>
          <w:rStyle w:val="afb"/>
          <w:rFonts w:ascii="Times New Roman" w:hAnsi="Times New Roman"/>
          <w:i w:val="0"/>
          <w:color w:val="auto"/>
          <w:sz w:val="28"/>
          <w:szCs w:val="28"/>
        </w:rPr>
        <w:t xml:space="preserve"> район;</w:t>
      </w:r>
      <w:proofErr w:type="gramEnd"/>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486D5B">
        <w:rPr>
          <w:rStyle w:val="afb"/>
          <w:i w:val="0"/>
          <w:color w:val="auto"/>
          <w:sz w:val="28"/>
          <w:szCs w:val="28"/>
        </w:rPr>
        <w:t>, 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w:t>
      </w:r>
      <w:r w:rsidR="009917B8" w:rsidRPr="00486D5B">
        <w:rPr>
          <w:rFonts w:ascii="Times New Roman" w:hAnsi="Times New Roman"/>
          <w:sz w:val="28"/>
          <w:szCs w:val="28"/>
        </w:rPr>
        <w:lastRenderedPageBreak/>
        <w:t>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E956F1" w:rsidRDefault="000327C8" w:rsidP="000327C8">
      <w:pPr>
        <w:widowControl/>
        <w:suppressAutoHyphens w:val="0"/>
        <w:autoSpaceDE w:val="0"/>
        <w:autoSpaceDN w:val="0"/>
        <w:adjustRightInd w:val="0"/>
        <w:ind w:firstLine="851"/>
        <w:jc w:val="both"/>
        <w:rPr>
          <w:rFonts w:eastAsiaTheme="minorHAnsi"/>
          <w:kern w:val="0"/>
          <w:sz w:val="28"/>
          <w:szCs w:val="28"/>
        </w:rPr>
      </w:pPr>
      <w:r w:rsidRPr="00E956F1">
        <w:rPr>
          <w:rFonts w:eastAsiaTheme="minorHAnsi"/>
          <w:kern w:val="0"/>
          <w:sz w:val="28"/>
          <w:szCs w:val="28"/>
        </w:rPr>
        <w:t xml:space="preserve">13) </w:t>
      </w:r>
      <w:r w:rsidR="00025581" w:rsidRPr="00E956F1">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E956F1">
        <w:rPr>
          <w:sz w:val="28"/>
        </w:rPr>
        <w:t xml:space="preserve">главы поселения, депутатов Совета поселения, </w:t>
      </w:r>
      <w:r w:rsidR="00025581" w:rsidRPr="00E956F1">
        <w:rPr>
          <w:rFonts w:eastAsiaTheme="minorHAnsi"/>
          <w:kern w:val="0"/>
          <w:sz w:val="28"/>
          <w:szCs w:val="28"/>
        </w:rPr>
        <w:t>муниципальных служащих и работников муниципальных учреждений;</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2. Органы местного самоуправления поселения вправе принимать решение о привлечении населения 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AE1F7F" w:rsidRPr="00A43851">
        <w:rPr>
          <w:rFonts w:eastAsia="Times New Roman"/>
          <w:sz w:val="28"/>
        </w:rPr>
        <w:t>8-11, 18, 21</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332ABD">
      <w:pPr>
        <w:pStyle w:val="ConsNormal"/>
        <w:ind w:firstLine="851"/>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Pr>
          <w:rFonts w:ascii="Times New Roman" w:hAnsi="Times New Roman"/>
          <w:sz w:val="28"/>
        </w:rPr>
        <w:t>Федеральным законом от 06.10.2003</w:t>
      </w:r>
      <w:r w:rsidR="00AE2AE8">
        <w:rPr>
          <w:rFonts w:ascii="Times New Roman" w:hAnsi="Times New Roman"/>
          <w:sz w:val="28"/>
        </w:rPr>
        <w:t xml:space="preserve"> года </w:t>
      </w:r>
      <w:r>
        <w:rPr>
          <w:rFonts w:ascii="Times New Roman" w:hAnsi="Times New Roman"/>
          <w:sz w:val="28"/>
        </w:rPr>
        <w:t xml:space="preserve">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w:t>
      </w:r>
      <w:r>
        <w:rPr>
          <w:rFonts w:ascii="Times New Roman" w:hAnsi="Times New Roman"/>
          <w:sz w:val="28"/>
        </w:rPr>
        <w:lastRenderedPageBreak/>
        <w:t>государственными полномочиями Краснодарского края - законами Краснодарского края.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w:t>
      </w:r>
      <w:r w:rsidR="00AE2AE8">
        <w:rPr>
          <w:rFonts w:ascii="Times New Roman" w:hAnsi="Times New Roman"/>
          <w:sz w:val="28"/>
        </w:rPr>
        <w:t xml:space="preserve"> года</w:t>
      </w:r>
      <w:r>
        <w:rPr>
          <w:rFonts w:ascii="Times New Roman" w:hAnsi="Times New Roman"/>
          <w:sz w:val="28"/>
        </w:rPr>
        <w:t xml:space="preserve">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920212">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w:t>
      </w:r>
      <w:r w:rsidR="00920212">
        <w:rPr>
          <w:color w:val="000000"/>
          <w:sz w:val="28"/>
        </w:rPr>
        <w:t xml:space="preserve"> года </w:t>
      </w:r>
      <w:r>
        <w:rPr>
          <w:color w:val="000000"/>
          <w:sz w:val="28"/>
        </w:rPr>
        <w:t xml:space="preserve">№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Законом Краснодарского края от 23.07.2003</w:t>
      </w:r>
      <w:r w:rsidR="00920212">
        <w:rPr>
          <w:color w:val="000000"/>
          <w:sz w:val="28"/>
        </w:rPr>
        <w:t xml:space="preserve"> года </w:t>
      </w:r>
      <w:r>
        <w:rPr>
          <w:color w:val="000000"/>
          <w:sz w:val="28"/>
        </w:rPr>
        <w:t xml:space="preserve">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w:t>
      </w:r>
      <w:r w:rsidR="00920212">
        <w:rPr>
          <w:sz w:val="28"/>
        </w:rPr>
        <w:t xml:space="preserve"> года </w:t>
      </w:r>
      <w:r>
        <w:rPr>
          <w:sz w:val="28"/>
        </w:rPr>
        <w:t xml:space="preserve">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xml:space="preserve">, а </w:t>
      </w:r>
      <w:r>
        <w:rPr>
          <w:rFonts w:eastAsia="Times New Roman"/>
          <w:color w:val="000000"/>
          <w:sz w:val="28"/>
        </w:rPr>
        <w:lastRenderedPageBreak/>
        <w:t>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sidRPr="00920212">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w:t>
      </w:r>
      <w:r w:rsidR="00B55692">
        <w:rPr>
          <w:color w:val="000000"/>
          <w:sz w:val="28"/>
        </w:rPr>
        <w:t xml:space="preserve"> года </w:t>
      </w:r>
      <w:r>
        <w:rPr>
          <w:color w:val="000000"/>
          <w:sz w:val="28"/>
        </w:rPr>
        <w:t xml:space="preserve">№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Законом Краснодарского края от 23.07.2003</w:t>
      </w:r>
      <w:r w:rsidR="00B55692">
        <w:rPr>
          <w:color w:val="000000"/>
          <w:sz w:val="28"/>
        </w:rPr>
        <w:t xml:space="preserve"> года </w:t>
      </w:r>
      <w:r>
        <w:rPr>
          <w:color w:val="000000"/>
          <w:sz w:val="28"/>
        </w:rPr>
        <w:t xml:space="preserve">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proofErr w:type="gramStart"/>
      <w:r>
        <w:rPr>
          <w:sz w:val="28"/>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w:t>
      </w:r>
      <w:r w:rsidR="003110E7">
        <w:rPr>
          <w:sz w:val="28"/>
        </w:rPr>
        <w:t xml:space="preserve"> года </w:t>
      </w:r>
      <w:r>
        <w:rPr>
          <w:sz w:val="28"/>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26.12.2005</w:t>
      </w:r>
      <w:r w:rsidR="003110E7">
        <w:rPr>
          <w:sz w:val="28"/>
        </w:rPr>
        <w:t xml:space="preserve"> года </w:t>
      </w:r>
      <w:r>
        <w:rPr>
          <w:sz w:val="28"/>
        </w:rPr>
        <w:t xml:space="preserve"> № 966-КЗ «О муниципальных выборах в Краснодарском крае». </w:t>
      </w:r>
      <w:proofErr w:type="gramEnd"/>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p>
    <w:p w:rsidR="00717F02" w:rsidRPr="0063233B" w:rsidRDefault="00717F02" w:rsidP="00717F02">
      <w:pPr>
        <w:pStyle w:val="210"/>
        <w:jc w:val="both"/>
        <w:rPr>
          <w:szCs w:val="28"/>
        </w:rPr>
      </w:pPr>
      <w:r w:rsidRPr="0063233B">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w:t>
      </w:r>
      <w:proofErr w:type="gramStart"/>
      <w:r w:rsidRPr="0063233B">
        <w:rPr>
          <w:szCs w:val="28"/>
        </w:rPr>
        <w:t>проведения выборов депутатов Государственной Думы Федерального Собрания Российской Федерации очередного</w:t>
      </w:r>
      <w:proofErr w:type="gramEnd"/>
      <w:r w:rsidRPr="0063233B">
        <w:rPr>
          <w:szCs w:val="28"/>
        </w:rPr>
        <w:t xml:space="preserve"> созыва, - день голосования на указанных выборах.</w:t>
      </w:r>
    </w:p>
    <w:p w:rsidR="003110E7" w:rsidRDefault="00717F02" w:rsidP="00717F02">
      <w:pPr>
        <w:pStyle w:val="210"/>
        <w:jc w:val="both"/>
        <w:rPr>
          <w:szCs w:val="28"/>
        </w:rPr>
      </w:pPr>
      <w:r w:rsidRPr="0063233B">
        <w:rPr>
          <w:szCs w:val="28"/>
        </w:rPr>
        <w:t xml:space="preserve">Голосование на выборах может быть назначено только на воскресенье. </w:t>
      </w:r>
      <w:r w:rsidR="003110E7">
        <w:rPr>
          <w:szCs w:val="28"/>
        </w:rPr>
        <w:t xml:space="preserve">   </w:t>
      </w:r>
    </w:p>
    <w:p w:rsidR="00717F02" w:rsidRPr="0063233B" w:rsidRDefault="00717F02" w:rsidP="00717F02">
      <w:pPr>
        <w:pStyle w:val="210"/>
        <w:jc w:val="both"/>
        <w:rPr>
          <w:szCs w:val="28"/>
        </w:rPr>
      </w:pPr>
      <w:r w:rsidRPr="0063233B">
        <w:rPr>
          <w:szCs w:val="28"/>
        </w:rPr>
        <w:t xml:space="preserve">Не допускается назначение голосования на нерабочий праздничный день, на предшествующий ему день, на день, следующий за нерабочим </w:t>
      </w:r>
      <w:r w:rsidRPr="0063233B">
        <w:rPr>
          <w:szCs w:val="28"/>
        </w:rPr>
        <w:lastRenderedPageBreak/>
        <w:t>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9917B8" w:rsidRDefault="009917B8" w:rsidP="0081350A">
      <w:pPr>
        <w:tabs>
          <w:tab w:val="left" w:pos="142"/>
        </w:tabs>
        <w:ind w:firstLine="851"/>
        <w:jc w:val="both"/>
        <w:rPr>
          <w:sz w:val="28"/>
        </w:rPr>
      </w:pPr>
      <w:r>
        <w:rPr>
          <w:sz w:val="28"/>
        </w:rPr>
        <w:t>5.</w:t>
      </w:r>
      <w:r>
        <w:t xml:space="preserve"> </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Pr>
          <w:rFonts w:eastAsia="Times New Roman"/>
        </w:rPr>
        <w:t xml:space="preserve"> </w:t>
      </w:r>
      <w:r>
        <w:rPr>
          <w:sz w:val="28"/>
        </w:rPr>
        <w:t xml:space="preserve">Федеральным законом от 12.06.2002 </w:t>
      </w:r>
      <w:r w:rsidR="003110E7">
        <w:rPr>
          <w:sz w:val="28"/>
        </w:rPr>
        <w:t xml:space="preserve"> года </w:t>
      </w:r>
      <w:r>
        <w:rPr>
          <w:sz w:val="28"/>
        </w:rPr>
        <w:t xml:space="preserve">№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4. Основаниями для отзыва главы поселения, в случае их подтверждения </w:t>
      </w:r>
      <w:r>
        <w:rPr>
          <w:rFonts w:eastAsia="Times New Roman"/>
          <w:b w:val="0"/>
          <w:i w:val="0"/>
          <w:color w:val="000000"/>
          <w:sz w:val="28"/>
        </w:rPr>
        <w:lastRenderedPageBreak/>
        <w:t>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 Федерального закона </w:t>
      </w:r>
      <w:r>
        <w:rPr>
          <w:sz w:val="28"/>
        </w:rPr>
        <w:t>от 06.10.2003</w:t>
      </w:r>
      <w:r w:rsidR="003110E7">
        <w:rPr>
          <w:sz w:val="28"/>
        </w:rPr>
        <w:t xml:space="preserve"> года</w:t>
      </w:r>
      <w:r>
        <w:rPr>
          <w:sz w:val="28"/>
        </w:rPr>
        <w:t xml:space="preserve">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Default="009917B8" w:rsidP="0081350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Default="009917B8" w:rsidP="0081350A">
      <w:pPr>
        <w:tabs>
          <w:tab w:val="left" w:pos="142"/>
        </w:tabs>
        <w:autoSpaceDE w:val="0"/>
        <w:ind w:firstLine="851"/>
        <w:jc w:val="both"/>
        <w:rPr>
          <w:rFonts w:eastAsia="Times New Roman"/>
          <w:color w:val="000000"/>
          <w:sz w:val="28"/>
        </w:rPr>
      </w:pPr>
      <w:r>
        <w:rPr>
          <w:rFonts w:eastAsia="Times New Roman"/>
          <w:sz w:val="28"/>
        </w:rPr>
        <w:t xml:space="preserve">7. </w:t>
      </w:r>
      <w:r>
        <w:rPr>
          <w:rFonts w:eastAsia="Times New Roman"/>
          <w:color w:val="000000"/>
          <w:sz w:val="28"/>
        </w:rPr>
        <w:t>Инициатива проведения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 xml:space="preserve">поселения </w:t>
      </w:r>
      <w:r>
        <w:rPr>
          <w:rFonts w:eastAsia="Times New Roman"/>
          <w:color w:val="000000"/>
          <w:sz w:val="28"/>
        </w:rPr>
        <w:t>принадлежит лицам, обладающим правом участия в муниципальных выборах.</w:t>
      </w:r>
    </w:p>
    <w:p w:rsidR="009917B8" w:rsidRDefault="009917B8" w:rsidP="0081350A">
      <w:pPr>
        <w:pStyle w:val="31"/>
        <w:tabs>
          <w:tab w:val="left" w:pos="142"/>
        </w:tabs>
        <w:ind w:firstLine="851"/>
        <w:jc w:val="both"/>
        <w:rPr>
          <w:rFonts w:eastAsia="Times New Roman"/>
          <w:sz w:val="28"/>
        </w:rPr>
      </w:pPr>
      <w:r>
        <w:rPr>
          <w:rFonts w:eastAsia="Times New Roman"/>
          <w:color w:val="000000"/>
          <w:sz w:val="28"/>
        </w:rPr>
        <w:t xml:space="preserve">8. </w:t>
      </w:r>
      <w:r>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Default="009917B8" w:rsidP="0081350A">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Pr>
          <w:rFonts w:eastAsia="Times New Roman"/>
          <w:b/>
          <w:sz w:val="28"/>
        </w:rPr>
        <w:t xml:space="preserve"> </w:t>
      </w:r>
      <w:r>
        <w:rPr>
          <w:rFonts w:eastAsia="Times New Roman"/>
          <w:sz w:val="28"/>
        </w:rPr>
        <w:t>указанными в части 1 настоящей статьи,</w:t>
      </w:r>
      <w:r>
        <w:rPr>
          <w:rFonts w:eastAsia="Times New Roman"/>
          <w:b/>
          <w:sz w:val="28"/>
        </w:rPr>
        <w:t xml:space="preserve"> </w:t>
      </w:r>
      <w:r>
        <w:rPr>
          <w:rFonts w:eastAsia="Times New Roman"/>
          <w:sz w:val="28"/>
        </w:rPr>
        <w:t xml:space="preserve"> по месту своего жительства на собрании.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3110E7">
        <w:rPr>
          <w:rFonts w:eastAsia="Times New Roman"/>
          <w:color w:val="000000"/>
          <w:sz w:val="28"/>
        </w:rPr>
        <w:t>,</w:t>
      </w:r>
      <w:r>
        <w:rPr>
          <w:rFonts w:eastAsia="Times New Roman"/>
          <w:b/>
          <w:color w:val="000000"/>
          <w:sz w:val="28"/>
        </w:rPr>
        <w:t xml:space="preserve"> </w:t>
      </w:r>
      <w:r>
        <w:rPr>
          <w:rFonts w:eastAsia="Times New Roman"/>
          <w:color w:val="000000"/>
          <w:sz w:val="28"/>
        </w:rPr>
        <w:t>но не менее 10 человек.</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w:t>
      </w:r>
      <w:r>
        <w:rPr>
          <w:rFonts w:eastAsia="Times New Roman"/>
          <w:color w:val="000000"/>
          <w:sz w:val="28"/>
        </w:rPr>
        <w:lastRenderedPageBreak/>
        <w:t>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11. Регистрация инициативной группы</w:t>
      </w:r>
      <w:r>
        <w:rPr>
          <w:rFonts w:eastAsia="Times New Roman"/>
          <w:b/>
          <w:color w:val="000000"/>
          <w:sz w:val="28"/>
        </w:rPr>
        <w:t xml:space="preserve"> </w:t>
      </w:r>
      <w:r>
        <w:rPr>
          <w:rFonts w:eastAsia="Times New Roman"/>
          <w:color w:val="000000"/>
          <w:sz w:val="28"/>
        </w:rPr>
        <w:t>является основанием для сбора 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AE507B" w:rsidRDefault="00A8761A" w:rsidP="0081350A">
      <w:pPr>
        <w:tabs>
          <w:tab w:val="left" w:pos="142"/>
        </w:tabs>
        <w:autoSpaceDE w:val="0"/>
        <w:ind w:firstLine="851"/>
        <w:jc w:val="both"/>
        <w:rPr>
          <w:rFonts w:eastAsia="Times New Roman"/>
          <w:color w:val="000000"/>
          <w:sz w:val="28"/>
          <w:szCs w:val="28"/>
        </w:rPr>
      </w:pPr>
      <w:proofErr w:type="gramStart"/>
      <w:r w:rsidRPr="00AE507B">
        <w:rPr>
          <w:sz w:val="28"/>
          <w:szCs w:val="28"/>
        </w:rPr>
        <w:t xml:space="preserve">Подписные листы изготавливаются по форме, установленной </w:t>
      </w:r>
      <w:r w:rsidRPr="00AE507B">
        <w:rPr>
          <w:color w:val="000000"/>
          <w:sz w:val="28"/>
          <w:szCs w:val="28"/>
        </w:rPr>
        <w:t>приложением 9 к Федеральному закону от 12.06.2002</w:t>
      </w:r>
      <w:r w:rsidR="00AE507B">
        <w:rPr>
          <w:color w:val="000000"/>
          <w:sz w:val="28"/>
          <w:szCs w:val="28"/>
        </w:rPr>
        <w:t xml:space="preserve"> года</w:t>
      </w:r>
      <w:r w:rsidRPr="00AE507B">
        <w:rPr>
          <w:color w:val="000000"/>
          <w:sz w:val="28"/>
          <w:szCs w:val="28"/>
        </w:rPr>
        <w:t xml:space="preserve"> № 67-ФЗ «</w:t>
      </w:r>
      <w:r w:rsidRPr="00AE507B">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AE507B">
        <w:rPr>
          <w:color w:val="000000"/>
          <w:sz w:val="28"/>
          <w:szCs w:val="28"/>
        </w:rPr>
        <w:t>Законом Краснодарского края от 23.07.2003</w:t>
      </w:r>
      <w:r w:rsidR="00AE507B">
        <w:rPr>
          <w:color w:val="000000"/>
          <w:sz w:val="28"/>
          <w:szCs w:val="28"/>
        </w:rPr>
        <w:t xml:space="preserve"> года </w:t>
      </w:r>
      <w:r w:rsidRPr="00AE507B">
        <w:rPr>
          <w:color w:val="000000"/>
          <w:sz w:val="28"/>
          <w:szCs w:val="28"/>
        </w:rPr>
        <w:t xml:space="preserve"> № 606-КЗ «О референдумах в Краснодарском крае».</w:t>
      </w:r>
      <w:proofErr w:type="gramEnd"/>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12. Число подписей, необходимых для назначения голосования по отзыву</w:t>
      </w:r>
      <w:r>
        <w:rPr>
          <w:rFonts w:eastAsia="Times New Roman"/>
          <w:b/>
          <w:color w:val="000000"/>
          <w:sz w:val="28"/>
        </w:rPr>
        <w:t xml:space="preserve"> </w:t>
      </w:r>
      <w:r>
        <w:rPr>
          <w:rFonts w:eastAsia="Times New Roman"/>
          <w:color w:val="000000"/>
          <w:sz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13. Число представляемых в комиссию подписей, собранных в поддержку инициативы проведения голосования по отзыву, может превышать </w:t>
      </w:r>
      <w:r>
        <w:rPr>
          <w:rFonts w:eastAsia="Times New Roman"/>
          <w:color w:val="000000"/>
          <w:sz w:val="28"/>
        </w:rPr>
        <w:lastRenderedPageBreak/>
        <w:t>число подписей, необходимое для назначения голосования по отзыву, но не более чем на 10 процентов.</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14.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Изготовление подписных листов оплачивается из соответствующего фонда по отзыву.</w:t>
      </w:r>
      <w:r>
        <w:rPr>
          <w:b/>
          <w:color w:val="000000"/>
          <w:sz w:val="28"/>
        </w:rPr>
        <w:t xml:space="preserve"> </w:t>
      </w:r>
      <w:r>
        <w:rPr>
          <w:rFonts w:eastAsia="Times New Roman"/>
          <w:color w:val="000000"/>
          <w:sz w:val="28"/>
        </w:rPr>
        <w:t xml:space="preserve">Период сбора подписей составляет 20 дней. </w:t>
      </w:r>
    </w:p>
    <w:p w:rsidR="009917B8" w:rsidRDefault="009917B8" w:rsidP="0081350A">
      <w:pPr>
        <w:tabs>
          <w:tab w:val="left" w:pos="142"/>
        </w:tabs>
        <w:autoSpaceDE w:val="0"/>
        <w:ind w:firstLine="709"/>
        <w:jc w:val="both"/>
        <w:rPr>
          <w:b/>
          <w:sz w:val="28"/>
        </w:rPr>
      </w:pPr>
      <w:r>
        <w:rPr>
          <w:rFonts w:eastAsia="Times New Roman"/>
          <w:color w:val="000000"/>
          <w:sz w:val="28"/>
        </w:rPr>
        <w:t>15.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Pr>
          <w:b/>
          <w:sz w:val="28"/>
        </w:rPr>
        <w:t xml:space="preserve"> </w:t>
      </w:r>
    </w:p>
    <w:p w:rsidR="006179CF" w:rsidRPr="002D5A50" w:rsidRDefault="006179CF" w:rsidP="0081350A">
      <w:pPr>
        <w:tabs>
          <w:tab w:val="left" w:pos="142"/>
        </w:tabs>
        <w:autoSpaceDE w:val="0"/>
        <w:ind w:firstLine="851"/>
        <w:jc w:val="both"/>
        <w:rPr>
          <w:rFonts w:eastAsia="Times New Roman"/>
          <w:color w:val="000000"/>
          <w:sz w:val="28"/>
        </w:rPr>
      </w:pPr>
      <w:r w:rsidRPr="002D5A50">
        <w:rPr>
          <w:rFonts w:eastAsia="Times New Roman"/>
          <w:color w:val="000000"/>
          <w:sz w:val="28"/>
        </w:rPr>
        <w:t>Проверке подлежат все представленные подписи.</w:t>
      </w:r>
    </w:p>
    <w:p w:rsidR="009917B8" w:rsidRDefault="00CD29C4" w:rsidP="0081350A">
      <w:pPr>
        <w:tabs>
          <w:tab w:val="left" w:pos="142"/>
        </w:tabs>
        <w:autoSpaceDE w:val="0"/>
        <w:ind w:firstLine="851"/>
        <w:jc w:val="both"/>
        <w:rPr>
          <w:rFonts w:eastAsia="Times New Roman"/>
          <w:color w:val="000000"/>
          <w:sz w:val="28"/>
        </w:rPr>
      </w:pPr>
      <w:r>
        <w:rPr>
          <w:rFonts w:eastAsia="Times New Roman"/>
          <w:color w:val="000000"/>
          <w:sz w:val="28"/>
        </w:rPr>
        <w:t xml:space="preserve">16. </w:t>
      </w:r>
      <w:r w:rsidR="009917B8">
        <w:rPr>
          <w:rFonts w:eastAsia="Times New Roman"/>
          <w:color w:val="000000"/>
          <w:sz w:val="28"/>
        </w:rPr>
        <w:t>Итоги проведенной проверки оформляются решением комиссии о соответствии либо несоответствии</w:t>
      </w:r>
      <w:r w:rsidR="009917B8">
        <w:rPr>
          <w:rFonts w:eastAsia="Times New Roman"/>
          <w:b/>
          <w:color w:val="000000"/>
          <w:sz w:val="28"/>
        </w:rPr>
        <w:t xml:space="preserve"> </w:t>
      </w:r>
      <w:r w:rsidR="009917B8">
        <w:rPr>
          <w:rFonts w:eastAsia="Times New Roman"/>
          <w:color w:val="000000"/>
          <w:sz w:val="28"/>
        </w:rPr>
        <w:t>порядка выдвижения инициативы по отзыву депутата</w:t>
      </w:r>
      <w:r w:rsidR="009917B8">
        <w:rPr>
          <w:rFonts w:eastAsia="Times New Roman"/>
          <w:sz w:val="28"/>
        </w:rPr>
        <w:t xml:space="preserve"> Совета</w:t>
      </w:r>
      <w:r w:rsidR="009917B8">
        <w:rPr>
          <w:rFonts w:eastAsia="Times New Roman"/>
          <w:color w:val="000000"/>
          <w:sz w:val="28"/>
        </w:rPr>
        <w:t xml:space="preserve">, главы </w:t>
      </w:r>
      <w:r w:rsidR="009917B8">
        <w:rPr>
          <w:rFonts w:eastAsia="Times New Roman"/>
          <w:sz w:val="28"/>
        </w:rPr>
        <w:t xml:space="preserve">поселения </w:t>
      </w:r>
      <w:r w:rsidR="009917B8">
        <w:rPr>
          <w:rFonts w:eastAsia="Times New Roman"/>
          <w:color w:val="000000"/>
          <w:sz w:val="28"/>
        </w:rPr>
        <w:t xml:space="preserve">требованиям действующего законодательства, настоящего устава. </w:t>
      </w:r>
    </w:p>
    <w:p w:rsidR="009917B8" w:rsidRDefault="009917B8" w:rsidP="0081350A">
      <w:pPr>
        <w:pStyle w:val="ad"/>
        <w:tabs>
          <w:tab w:val="left" w:pos="142"/>
        </w:tabs>
        <w:spacing w:after="0" w:line="100" w:lineRule="atLeast"/>
        <w:ind w:firstLine="851"/>
        <w:jc w:val="both"/>
        <w:rPr>
          <w:rFonts w:eastAsia="Times New Roman"/>
          <w:sz w:val="28"/>
        </w:rPr>
      </w:pPr>
      <w:proofErr w:type="gramStart"/>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17. Совет</w:t>
      </w:r>
      <w:r>
        <w:rPr>
          <w:rFonts w:eastAsia="Times New Roman"/>
          <w:b/>
          <w:sz w:val="28"/>
        </w:rPr>
        <w:t xml:space="preserve"> </w:t>
      </w:r>
      <w:r>
        <w:rPr>
          <w:rFonts w:eastAsia="Times New Roman"/>
          <w:sz w:val="28"/>
        </w:rPr>
        <w:t>принимает решение о назначении голосования по отзыву не позднее</w:t>
      </w:r>
      <w:r>
        <w:rPr>
          <w:rFonts w:eastAsia="Times New Roman"/>
          <w:b/>
          <w:sz w:val="28"/>
        </w:rPr>
        <w:t xml:space="preserve"> </w:t>
      </w:r>
      <w:r>
        <w:rPr>
          <w:rFonts w:eastAsia="Times New Roman"/>
          <w:sz w:val="28"/>
        </w:rPr>
        <w:t>чем через 15 календарных</w:t>
      </w:r>
      <w:r>
        <w:rPr>
          <w:rFonts w:eastAsia="Times New Roman"/>
          <w:b/>
          <w:sz w:val="28"/>
        </w:rPr>
        <w:t xml:space="preserve"> </w:t>
      </w:r>
      <w:r>
        <w:rPr>
          <w:rFonts w:eastAsia="Times New Roman"/>
          <w:sz w:val="28"/>
        </w:rPr>
        <w:t>дней со дня представления документов, указанных в части 16</w:t>
      </w:r>
      <w:r>
        <w:rPr>
          <w:rFonts w:eastAsia="Times New Roman"/>
          <w:b/>
          <w:i/>
          <w:sz w:val="28"/>
        </w:rPr>
        <w:t xml:space="preserve"> </w:t>
      </w:r>
      <w:r>
        <w:rPr>
          <w:rFonts w:eastAsia="Times New Roman"/>
          <w:sz w:val="28"/>
        </w:rPr>
        <w:t xml:space="preserve"> настоящей статьи. </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 назначении голосования должно быть</w:t>
      </w:r>
      <w:r w:rsidR="00E971B3">
        <w:rPr>
          <w:rFonts w:eastAsia="Times New Roman"/>
          <w:color w:val="000000"/>
          <w:sz w:val="28"/>
        </w:rPr>
        <w:t xml:space="preserve"> </w:t>
      </w:r>
      <w:r w:rsidR="00E971B3" w:rsidRPr="002D5A50">
        <w:rPr>
          <w:rFonts w:eastAsia="Times New Roman"/>
          <w:color w:val="000000"/>
          <w:sz w:val="28"/>
        </w:rPr>
        <w:t>принято</w:t>
      </w:r>
      <w:r w:rsidRPr="002D5A50">
        <w:rPr>
          <w:rFonts w:eastAsia="Times New Roman"/>
          <w:color w:val="000000"/>
          <w:sz w:val="28"/>
        </w:rPr>
        <w:t xml:space="preserve"> </w:t>
      </w:r>
      <w:r>
        <w:rPr>
          <w:rFonts w:eastAsia="Times New Roman"/>
          <w:color w:val="000000"/>
          <w:sz w:val="28"/>
        </w:rPr>
        <w:t xml:space="preserve">не </w:t>
      </w:r>
      <w:proofErr w:type="gramStart"/>
      <w:r>
        <w:rPr>
          <w:rFonts w:eastAsia="Times New Roman"/>
          <w:color w:val="000000"/>
          <w:sz w:val="28"/>
        </w:rPr>
        <w:t>позднее</w:t>
      </w:r>
      <w:proofErr w:type="gramEnd"/>
      <w:r>
        <w:rPr>
          <w:rFonts w:eastAsia="Times New Roman"/>
          <w:color w:val="000000"/>
          <w:sz w:val="28"/>
        </w:rPr>
        <w:t xml:space="preserve">  чем за 55 дней до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Голосование по отзыву может быть назначено только на воскресенье. </w:t>
      </w:r>
      <w:proofErr w:type="gramStart"/>
      <w:r>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E64CF2" w:rsidRDefault="00FC553A" w:rsidP="00FC553A">
      <w:pPr>
        <w:pStyle w:val="ad"/>
        <w:tabs>
          <w:tab w:val="left" w:pos="142"/>
        </w:tabs>
        <w:spacing w:after="0" w:line="240" w:lineRule="auto"/>
        <w:ind w:firstLine="851"/>
        <w:jc w:val="both"/>
        <w:rPr>
          <w:sz w:val="28"/>
          <w:szCs w:val="28"/>
        </w:rPr>
      </w:pPr>
      <w:r w:rsidRPr="00E64CF2">
        <w:rPr>
          <w:sz w:val="28"/>
          <w:szCs w:val="28"/>
        </w:rPr>
        <w:t>18. Голосование по отзыву осуществляется в границах избирательных участков, образованных в соответствии с Федеральным законом от 12.06.2002</w:t>
      </w:r>
      <w:r w:rsidR="00AE507B">
        <w:rPr>
          <w:sz w:val="28"/>
          <w:szCs w:val="28"/>
        </w:rPr>
        <w:t xml:space="preserve"> года</w:t>
      </w:r>
      <w:r w:rsidRPr="00E64CF2">
        <w:rPr>
          <w:sz w:val="28"/>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w:t>
      </w:r>
      <w:r w:rsidR="00AE507B">
        <w:rPr>
          <w:sz w:val="28"/>
          <w:szCs w:val="28"/>
        </w:rPr>
        <w:t xml:space="preserve"> года </w:t>
      </w:r>
      <w:r w:rsidRPr="00E64CF2">
        <w:rPr>
          <w:sz w:val="28"/>
          <w:szCs w:val="28"/>
        </w:rPr>
        <w:t xml:space="preserve"> № 67-ФЗ «Об основных гарантиях избирательных прав и права на участие в референдуме граждан Российской Федерации».</w:t>
      </w:r>
    </w:p>
    <w:p w:rsidR="00FC553A" w:rsidRPr="00E64CF2" w:rsidRDefault="00FC553A" w:rsidP="00FC553A">
      <w:pPr>
        <w:pStyle w:val="ad"/>
        <w:tabs>
          <w:tab w:val="left" w:pos="142"/>
        </w:tabs>
        <w:spacing w:after="0" w:line="240" w:lineRule="auto"/>
        <w:ind w:firstLine="851"/>
        <w:jc w:val="both"/>
        <w:rPr>
          <w:sz w:val="28"/>
          <w:szCs w:val="28"/>
        </w:rPr>
      </w:pPr>
      <w:r w:rsidRPr="00E64CF2">
        <w:rPr>
          <w:sz w:val="28"/>
          <w:szCs w:val="28"/>
        </w:rPr>
        <w:t xml:space="preserve">Составление и уточнение списков участников голосования по отзыву </w:t>
      </w:r>
      <w:r w:rsidRPr="00E64CF2">
        <w:rPr>
          <w:sz w:val="28"/>
          <w:szCs w:val="28"/>
        </w:rPr>
        <w:lastRenderedPageBreak/>
        <w:t xml:space="preserve">осуществляются в порядке, предусмотренном Федеральным законом от 12.06.2002 </w:t>
      </w:r>
      <w:r w:rsidR="00AE507B">
        <w:rPr>
          <w:sz w:val="28"/>
          <w:szCs w:val="28"/>
        </w:rPr>
        <w:t xml:space="preserve"> года </w:t>
      </w:r>
      <w:r w:rsidRPr="00E64CF2">
        <w:rPr>
          <w:sz w:val="28"/>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23.07.2003</w:t>
      </w:r>
      <w:r w:rsidR="00AE507B">
        <w:rPr>
          <w:sz w:val="28"/>
          <w:szCs w:val="28"/>
        </w:rPr>
        <w:t xml:space="preserve"> года </w:t>
      </w:r>
      <w:r w:rsidRPr="00E64CF2">
        <w:rPr>
          <w:sz w:val="28"/>
          <w:szCs w:val="28"/>
        </w:rPr>
        <w:t xml:space="preserve"> № 606-КЗ «О референдумах в Краснодарском крае».</w:t>
      </w:r>
    </w:p>
    <w:p w:rsidR="009917B8" w:rsidRPr="00E64CF2" w:rsidRDefault="009917B8" w:rsidP="0081350A">
      <w:pPr>
        <w:pStyle w:val="ad"/>
        <w:tabs>
          <w:tab w:val="left" w:pos="142"/>
        </w:tabs>
        <w:spacing w:after="0" w:line="100" w:lineRule="atLeast"/>
        <w:ind w:firstLine="851"/>
        <w:jc w:val="both"/>
        <w:rPr>
          <w:rFonts w:eastAsia="Times New Roman"/>
          <w:sz w:val="28"/>
        </w:rPr>
      </w:pPr>
      <w:r w:rsidRPr="00E64CF2">
        <w:rPr>
          <w:rFonts w:eastAsia="Times New Roman"/>
          <w:sz w:val="28"/>
        </w:rPr>
        <w:t>19. Для участия в голосовании по отзыву избиратель получает бюллетень для голосования по отзыву.</w:t>
      </w:r>
    </w:p>
    <w:p w:rsidR="009917B8" w:rsidRPr="00E64CF2" w:rsidRDefault="009917B8" w:rsidP="0081350A">
      <w:pPr>
        <w:tabs>
          <w:tab w:val="left" w:pos="142"/>
        </w:tabs>
        <w:autoSpaceDE w:val="0"/>
        <w:ind w:firstLine="851"/>
        <w:jc w:val="both"/>
        <w:rPr>
          <w:rFonts w:eastAsia="Times New Roman"/>
          <w:color w:val="000000"/>
          <w:sz w:val="28"/>
        </w:rPr>
      </w:pPr>
      <w:r w:rsidRPr="00E64CF2">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E64CF2">
        <w:rPr>
          <w:rFonts w:eastAsia="Times New Roman"/>
          <w:color w:val="000000"/>
          <w:sz w:val="28"/>
        </w:rPr>
        <w:t>позднее</w:t>
      </w:r>
      <w:proofErr w:type="gramEnd"/>
      <w:r w:rsidRPr="00E64CF2">
        <w:rPr>
          <w:rFonts w:eastAsia="Times New Roman"/>
          <w:color w:val="000000"/>
          <w:sz w:val="28"/>
        </w:rPr>
        <w:t xml:space="preserve"> чем за </w:t>
      </w:r>
      <w:r w:rsidR="00EB0B4E" w:rsidRPr="00E64CF2">
        <w:rPr>
          <w:rFonts w:eastAsia="Times New Roman"/>
          <w:color w:val="000000"/>
          <w:sz w:val="28"/>
        </w:rPr>
        <w:t xml:space="preserve">20 </w:t>
      </w:r>
      <w:r w:rsidRPr="00E64CF2">
        <w:rPr>
          <w:rFonts w:eastAsia="Times New Roman"/>
          <w:color w:val="000000"/>
          <w:sz w:val="28"/>
        </w:rPr>
        <w:t>дней до дня голосования. Текст бюллетеня должен быть размещен только на одной его стороне.</w:t>
      </w:r>
    </w:p>
    <w:p w:rsidR="009917B8" w:rsidRDefault="009917B8" w:rsidP="0081350A">
      <w:pPr>
        <w:tabs>
          <w:tab w:val="left" w:pos="142"/>
        </w:tabs>
        <w:autoSpaceDE w:val="0"/>
        <w:ind w:firstLine="851"/>
        <w:jc w:val="both"/>
        <w:rPr>
          <w:rFonts w:eastAsia="Times New Roman"/>
          <w:color w:val="000000"/>
          <w:sz w:val="28"/>
        </w:rPr>
      </w:pPr>
      <w:r w:rsidRPr="00E64CF2">
        <w:rPr>
          <w:rFonts w:eastAsia="Times New Roman"/>
          <w:color w:val="000000"/>
          <w:sz w:val="28"/>
        </w:rPr>
        <w:t>20. В верхней части бюллетеня для голосования по отзыву указывается</w:t>
      </w:r>
      <w:r>
        <w:rPr>
          <w:rFonts w:eastAsia="Times New Roman"/>
          <w:color w:val="000000"/>
          <w:sz w:val="28"/>
        </w:rPr>
        <w:t xml:space="preserve">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Pr>
          <w:rFonts w:eastAsia="Times New Roman"/>
          <w:color w:val="000000"/>
          <w:sz w:val="28"/>
        </w:rPr>
        <w:t>которыми</w:t>
      </w:r>
      <w:proofErr w:type="gramEnd"/>
      <w:r>
        <w:rPr>
          <w:rFonts w:eastAsia="Times New Roman"/>
          <w:color w:val="000000"/>
          <w:sz w:val="28"/>
        </w:rPr>
        <w:t xml:space="preserve"> помещаются пустые квадраты.</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21. </w:t>
      </w:r>
      <w:proofErr w:type="gramStart"/>
      <w:r>
        <w:rPr>
          <w:rFonts w:eastAsia="Times New Roman"/>
          <w:sz w:val="28"/>
        </w:rPr>
        <w:t>Голосование по отзыву депутата Совета, главы поселения</w:t>
      </w:r>
      <w:r>
        <w:rPr>
          <w:rFonts w:eastAsia="Times New Roman"/>
          <w:b/>
          <w:sz w:val="28"/>
        </w:rPr>
        <w:t xml:space="preserve"> </w:t>
      </w:r>
      <w:r>
        <w:rPr>
          <w:rFonts w:eastAsia="Times New Roman"/>
          <w:sz w:val="28"/>
        </w:rPr>
        <w:t xml:space="preserve">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w:t>
      </w:r>
      <w:r>
        <w:rPr>
          <w:sz w:val="28"/>
        </w:rPr>
        <w:t>с учетом особенностей, предусмотренных Федеральным законом от 06.10.2003</w:t>
      </w:r>
      <w:r w:rsidR="00AE507B">
        <w:rPr>
          <w:sz w:val="28"/>
        </w:rPr>
        <w:t xml:space="preserve"> года </w:t>
      </w:r>
      <w:r>
        <w:rPr>
          <w:sz w:val="28"/>
        </w:rPr>
        <w:t xml:space="preserve">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w:t>
      </w:r>
      <w:r>
        <w:rPr>
          <w:sz w:val="26"/>
        </w:rPr>
        <w:t xml:space="preserve"> </w:t>
      </w:r>
      <w:r>
        <w:rPr>
          <w:rFonts w:eastAsia="Times New Roman"/>
          <w:sz w:val="28"/>
        </w:rPr>
        <w:t xml:space="preserve"> </w:t>
      </w:r>
      <w:proofErr w:type="gramEnd"/>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Default="009917B8" w:rsidP="0081350A">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Default="009917B8" w:rsidP="0081350A">
      <w:pPr>
        <w:tabs>
          <w:tab w:val="left" w:pos="142"/>
        </w:tabs>
        <w:autoSpaceDE w:val="0"/>
        <w:ind w:firstLine="851"/>
        <w:jc w:val="both"/>
        <w:rPr>
          <w:rFonts w:eastAsia="Times New Roman"/>
          <w:color w:val="000000"/>
          <w:sz w:val="28"/>
        </w:rPr>
      </w:pPr>
      <w:r>
        <w:rPr>
          <w:rFonts w:eastAsia="Times New Roman"/>
          <w:sz w:val="28"/>
        </w:rPr>
        <w:t xml:space="preserve">23. </w:t>
      </w:r>
      <w:r>
        <w:rPr>
          <w:rFonts w:eastAsia="Times New Roman"/>
          <w:color w:val="000000"/>
          <w:sz w:val="28"/>
        </w:rPr>
        <w:t>В случае невыполнения условия, предусмотренного частью 22 настоящей статьи, комиссия признает решение об отзыве не принятым.</w:t>
      </w:r>
    </w:p>
    <w:p w:rsidR="009917B8" w:rsidRDefault="009917B8" w:rsidP="0081350A">
      <w:pPr>
        <w:tabs>
          <w:tab w:val="left" w:pos="142"/>
        </w:tabs>
        <w:autoSpaceDE w:val="0"/>
        <w:ind w:firstLine="851"/>
        <w:jc w:val="both"/>
        <w:rPr>
          <w:rFonts w:eastAsia="Times New Roman"/>
          <w:b/>
          <w:i/>
          <w:strike/>
          <w:color w:val="000000"/>
          <w:sz w:val="28"/>
        </w:rPr>
      </w:pPr>
      <w:r>
        <w:rPr>
          <w:rFonts w:eastAsia="Times New Roman"/>
          <w:color w:val="000000"/>
          <w:sz w:val="28"/>
        </w:rPr>
        <w:t>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Pr>
          <w:rFonts w:eastAsia="Times New Roman"/>
          <w:b/>
          <w:i/>
          <w:strike/>
          <w:color w:val="000000"/>
          <w:sz w:val="28"/>
        </w:rPr>
        <w:t xml:space="preserve">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26.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Default="009917B8" w:rsidP="002D72D0">
      <w:pPr>
        <w:autoSpaceDE w:val="0"/>
        <w:autoSpaceDN w:val="0"/>
        <w:adjustRightInd w:val="0"/>
        <w:ind w:firstLine="851"/>
        <w:jc w:val="both"/>
        <w:outlineLvl w:val="1"/>
        <w:rPr>
          <w:sz w:val="28"/>
        </w:rPr>
      </w:pPr>
      <w:r>
        <w:rPr>
          <w:sz w:val="28"/>
        </w:rPr>
        <w:t>27. В случаях, предусмотренных Федеральным законом от 06.10.2003</w:t>
      </w:r>
      <w:r w:rsidR="00A336AE">
        <w:rPr>
          <w:sz w:val="28"/>
        </w:rPr>
        <w:t xml:space="preserve"> </w:t>
      </w:r>
      <w:r w:rsidR="00AE507B">
        <w:rPr>
          <w:sz w:val="28"/>
        </w:rPr>
        <w:lastRenderedPageBreak/>
        <w:t xml:space="preserve">года   </w:t>
      </w:r>
      <w:r>
        <w:rPr>
          <w:sz w:val="28"/>
        </w:rPr>
        <w:t>№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w:t>
      </w:r>
      <w:r w:rsidR="00C30DC7">
        <w:rPr>
          <w:sz w:val="28"/>
        </w:rPr>
        <w:t xml:space="preserve"> </w:t>
      </w:r>
    </w:p>
    <w:p w:rsidR="00C30DC7" w:rsidRPr="002D5A50" w:rsidRDefault="00C30DC7" w:rsidP="00C30DC7">
      <w:pPr>
        <w:autoSpaceDE w:val="0"/>
        <w:autoSpaceDN w:val="0"/>
        <w:adjustRightInd w:val="0"/>
        <w:ind w:firstLine="851"/>
        <w:jc w:val="both"/>
        <w:outlineLvl w:val="1"/>
        <w:rPr>
          <w:sz w:val="28"/>
          <w:szCs w:val="28"/>
        </w:rPr>
      </w:pPr>
      <w:r w:rsidRPr="002D5A50">
        <w:rPr>
          <w:sz w:val="28"/>
          <w:szCs w:val="28"/>
        </w:rPr>
        <w:t xml:space="preserve">Голосование по вопросам изменения границ, преобразования </w:t>
      </w:r>
      <w:r w:rsidR="00482F04" w:rsidRPr="002D5A50">
        <w:rPr>
          <w:sz w:val="28"/>
          <w:szCs w:val="28"/>
        </w:rPr>
        <w:t>поселения</w:t>
      </w:r>
      <w:r w:rsidRPr="002D5A50">
        <w:rPr>
          <w:sz w:val="28"/>
          <w:szCs w:val="28"/>
        </w:rPr>
        <w:t xml:space="preserve"> проводится на всей территории </w:t>
      </w:r>
      <w:r w:rsidR="00460648" w:rsidRPr="002D5A50">
        <w:rPr>
          <w:sz w:val="28"/>
          <w:szCs w:val="28"/>
        </w:rPr>
        <w:t>поселения</w:t>
      </w:r>
      <w:r w:rsidRPr="002D5A50">
        <w:rPr>
          <w:sz w:val="28"/>
          <w:szCs w:val="28"/>
        </w:rPr>
        <w:t xml:space="preserve"> или на части его территории в соответствии с част</w:t>
      </w:r>
      <w:r w:rsidR="00DA602E" w:rsidRPr="002D5A50">
        <w:rPr>
          <w:sz w:val="28"/>
          <w:szCs w:val="28"/>
        </w:rPr>
        <w:t xml:space="preserve">ью </w:t>
      </w:r>
      <w:hyperlink r:id="rId11" w:history="1">
        <w:r w:rsidRPr="002D5A50">
          <w:rPr>
            <w:sz w:val="28"/>
            <w:szCs w:val="28"/>
          </w:rPr>
          <w:t>3 статьи 12</w:t>
        </w:r>
      </w:hyperlink>
      <w:r w:rsidRPr="002D5A50">
        <w:rPr>
          <w:sz w:val="28"/>
          <w:szCs w:val="28"/>
        </w:rPr>
        <w:t xml:space="preserve">, </w:t>
      </w:r>
      <w:r w:rsidR="00A75E3C" w:rsidRPr="00645581">
        <w:rPr>
          <w:sz w:val="28"/>
          <w:szCs w:val="28"/>
        </w:rPr>
        <w:t>частью</w:t>
      </w:r>
      <w:r w:rsidR="00A75E3C">
        <w:rPr>
          <w:sz w:val="28"/>
          <w:szCs w:val="28"/>
        </w:rPr>
        <w:t xml:space="preserve"> </w:t>
      </w:r>
      <w:hyperlink r:id="rId12" w:history="1">
        <w:r w:rsidRPr="002D5A50">
          <w:rPr>
            <w:sz w:val="28"/>
            <w:szCs w:val="28"/>
          </w:rPr>
          <w:t>5</w:t>
        </w:r>
      </w:hyperlink>
      <w:hyperlink r:id="rId13" w:history="1">
        <w:r w:rsidRPr="002D5A50">
          <w:rPr>
            <w:sz w:val="28"/>
            <w:szCs w:val="28"/>
          </w:rPr>
          <w:t xml:space="preserve"> статьи 13</w:t>
        </w:r>
      </w:hyperlink>
      <w:r w:rsidRPr="002D5A50">
        <w:rPr>
          <w:sz w:val="28"/>
          <w:szCs w:val="28"/>
        </w:rPr>
        <w:t xml:space="preserve"> Федерального закона от 06.10.2003</w:t>
      </w:r>
      <w:r w:rsidR="001C3BC9">
        <w:rPr>
          <w:sz w:val="28"/>
          <w:szCs w:val="28"/>
        </w:rPr>
        <w:t xml:space="preserve"> года</w:t>
      </w:r>
      <w:r w:rsidRPr="002D5A50">
        <w:rPr>
          <w:sz w:val="28"/>
          <w:szCs w:val="28"/>
        </w:rPr>
        <w:t xml:space="preserve"> № 131-ФЗ «Об общих принципах организации местного самоуправления в Российской Федерации».</w:t>
      </w:r>
    </w:p>
    <w:p w:rsidR="009917B8" w:rsidRDefault="009917B8" w:rsidP="008875E2">
      <w:pPr>
        <w:pStyle w:val="ad"/>
        <w:spacing w:after="0" w:line="100" w:lineRule="atLeast"/>
        <w:ind w:firstLine="851"/>
        <w:jc w:val="both"/>
        <w:rPr>
          <w:sz w:val="28"/>
        </w:rPr>
      </w:pPr>
      <w:proofErr w:type="gramStart"/>
      <w:r>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Pr>
          <w:sz w:val="28"/>
        </w:rPr>
        <w:t xml:space="preserve">      </w:t>
      </w:r>
      <w:r>
        <w:rPr>
          <w:sz w:val="28"/>
        </w:rPr>
        <w:t>№ 131-ФЗ «Об общих принципах организации местного самоуправления в</w:t>
      </w:r>
      <w:proofErr w:type="gramEnd"/>
      <w:r>
        <w:rPr>
          <w:sz w:val="28"/>
        </w:rPr>
        <w:t xml:space="preserve"> Российской Федерации». </w:t>
      </w:r>
      <w:proofErr w:type="gramStart"/>
      <w:r>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Pr>
          <w:sz w:val="28"/>
        </w:rPr>
        <w:t xml:space="preserve"> применяются.</w:t>
      </w:r>
    </w:p>
    <w:p w:rsidR="00BE16A1" w:rsidRPr="002D5A50" w:rsidRDefault="009917B8" w:rsidP="002D5A50">
      <w:pPr>
        <w:tabs>
          <w:tab w:val="left" w:pos="-900"/>
        </w:tabs>
        <w:ind w:firstLine="851"/>
        <w:jc w:val="both"/>
        <w:rPr>
          <w:rFonts w:eastAsiaTheme="minorHAnsi"/>
          <w:kern w:val="0"/>
          <w:sz w:val="28"/>
          <w:szCs w:val="28"/>
        </w:rPr>
      </w:pPr>
      <w:r>
        <w:rPr>
          <w:sz w:val="28"/>
        </w:rPr>
        <w:t xml:space="preserve">28. </w:t>
      </w:r>
      <w:proofErr w:type="gramStart"/>
      <w:r w:rsidR="00BE16A1" w:rsidRPr="002D5A50">
        <w:rPr>
          <w:rFonts w:eastAsiaTheme="minorHAnsi"/>
          <w:kern w:val="0"/>
          <w:sz w:val="28"/>
          <w:szCs w:val="28"/>
        </w:rPr>
        <w:t>Голосование по вопросам изменения границ поселения, преобразования поселения</w:t>
      </w:r>
      <w:r w:rsidR="00552C0D" w:rsidRPr="002D5A50">
        <w:rPr>
          <w:rFonts w:eastAsiaTheme="minorHAnsi"/>
          <w:kern w:val="0"/>
          <w:sz w:val="28"/>
          <w:szCs w:val="28"/>
        </w:rPr>
        <w:t xml:space="preserve">, проводимое </w:t>
      </w:r>
      <w:r w:rsidR="00BE16A1" w:rsidRPr="002D5A50">
        <w:rPr>
          <w:rFonts w:eastAsiaTheme="minorHAnsi"/>
          <w:kern w:val="0"/>
          <w:sz w:val="28"/>
          <w:szCs w:val="28"/>
        </w:rPr>
        <w:t xml:space="preserve"> </w:t>
      </w:r>
      <w:r w:rsidR="00552C0D" w:rsidRPr="002D5A50">
        <w:rPr>
          <w:sz w:val="28"/>
          <w:szCs w:val="28"/>
        </w:rPr>
        <w:t xml:space="preserve">в соответствии с частью </w:t>
      </w:r>
      <w:hyperlink r:id="rId14" w:history="1">
        <w:r w:rsidR="00552C0D" w:rsidRPr="002D5A50">
          <w:rPr>
            <w:sz w:val="28"/>
            <w:szCs w:val="28"/>
          </w:rPr>
          <w:t>3 статьи 12</w:t>
        </w:r>
      </w:hyperlink>
      <w:r w:rsidR="00552C0D" w:rsidRPr="002D5A50">
        <w:rPr>
          <w:sz w:val="28"/>
          <w:szCs w:val="28"/>
        </w:rPr>
        <w:t xml:space="preserve">, </w:t>
      </w:r>
      <w:r w:rsidR="00A279E1" w:rsidRPr="00645581">
        <w:rPr>
          <w:sz w:val="28"/>
          <w:szCs w:val="28"/>
        </w:rPr>
        <w:t>частью</w:t>
      </w:r>
      <w:r w:rsidR="00552C0D" w:rsidRPr="002D5A50">
        <w:rPr>
          <w:sz w:val="28"/>
          <w:szCs w:val="28"/>
        </w:rPr>
        <w:t xml:space="preserve"> </w:t>
      </w:r>
      <w:hyperlink r:id="rId15" w:history="1">
        <w:r w:rsidR="00552C0D" w:rsidRPr="002D5A50">
          <w:rPr>
            <w:sz w:val="28"/>
            <w:szCs w:val="28"/>
          </w:rPr>
          <w:t>5</w:t>
        </w:r>
      </w:hyperlink>
      <w:hyperlink r:id="rId16" w:history="1">
        <w:r w:rsidR="00552C0D" w:rsidRPr="002D5A50">
          <w:rPr>
            <w:sz w:val="28"/>
            <w:szCs w:val="28"/>
          </w:rPr>
          <w:t xml:space="preserve"> статьи 13</w:t>
        </w:r>
      </w:hyperlink>
      <w:r w:rsidR="00552C0D" w:rsidRPr="002D5A50">
        <w:rPr>
          <w:sz w:val="28"/>
          <w:szCs w:val="28"/>
        </w:rPr>
        <w:t xml:space="preserve"> Федерального закона от 06.10.2003 </w:t>
      </w:r>
      <w:r w:rsidR="001C3BC9">
        <w:rPr>
          <w:sz w:val="28"/>
          <w:szCs w:val="28"/>
        </w:rPr>
        <w:t xml:space="preserve">года </w:t>
      </w:r>
      <w:r w:rsidR="00552C0D" w:rsidRPr="002D5A50">
        <w:rPr>
          <w:sz w:val="28"/>
          <w:szCs w:val="28"/>
        </w:rPr>
        <w:t xml:space="preserve">№ 131-ФЗ «Об общих принципах организации местного самоуправления в Российской Федерации», </w:t>
      </w:r>
      <w:r w:rsidR="00BE16A1" w:rsidRPr="002D5A50">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2D5A50">
        <w:rPr>
          <w:sz w:val="28"/>
          <w:szCs w:val="28"/>
        </w:rPr>
        <w:t xml:space="preserve">части его территории, </w:t>
      </w:r>
      <w:r w:rsidR="00BE16A1" w:rsidRPr="002D5A50">
        <w:rPr>
          <w:rFonts w:eastAsiaTheme="minorHAnsi"/>
          <w:kern w:val="0"/>
          <w:sz w:val="28"/>
          <w:szCs w:val="28"/>
        </w:rPr>
        <w:t>обладающих избирательным правом.</w:t>
      </w:r>
      <w:proofErr w:type="gramEnd"/>
      <w:r w:rsidR="00BE16A1" w:rsidRPr="002D5A50">
        <w:rPr>
          <w:rFonts w:eastAsiaTheme="minorHAnsi"/>
          <w:kern w:val="0"/>
          <w:sz w:val="28"/>
          <w:szCs w:val="28"/>
        </w:rPr>
        <w:t xml:space="preserve">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917B8" w:rsidRDefault="009917B8" w:rsidP="0081350A">
      <w:pPr>
        <w:pStyle w:val="7"/>
        <w:keepNext w:val="0"/>
        <w:keepLines w:val="0"/>
        <w:tabs>
          <w:tab w:val="left" w:pos="851"/>
        </w:tabs>
        <w:spacing w:line="100" w:lineRule="atLeast"/>
        <w:ind w:firstLine="851"/>
        <w:jc w:val="both"/>
        <w:rPr>
          <w:b w:val="0"/>
        </w:rPr>
      </w:pPr>
      <w:r>
        <w:rPr>
          <w:b w:val="0"/>
        </w:rPr>
        <w:t>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w:t>
      </w:r>
      <w:r>
        <w:t xml:space="preserve"> </w:t>
      </w:r>
      <w:r>
        <w:rPr>
          <w:b w:val="0"/>
        </w:rPr>
        <w:t>опубликованию (обнародованию).</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w:t>
      </w:r>
      <w:r>
        <w:rPr>
          <w:rFonts w:eastAsia="Times New Roman"/>
        </w:rPr>
        <w:lastRenderedPageBreak/>
        <w:t>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332ABD" w:rsidP="0081350A">
      <w:pPr>
        <w:pStyle w:val="22"/>
        <w:tabs>
          <w:tab w:val="left" w:pos="142"/>
        </w:tabs>
        <w:spacing w:before="0" w:after="0"/>
        <w:ind w:firstLine="851"/>
        <w:rPr>
          <w:rFonts w:eastAsia="Times New Roman"/>
        </w:rPr>
      </w:pPr>
      <w:r>
        <w:rPr>
          <w:rFonts w:eastAsia="Times New Roman"/>
        </w:rPr>
        <w:t xml:space="preserve">4. </w:t>
      </w:r>
      <w:r w:rsidR="009917B8">
        <w:rPr>
          <w:rFonts w:eastAsia="Times New Roman"/>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Порядок регистрации устава территориального общественного </w:t>
      </w:r>
      <w:r>
        <w:rPr>
          <w:rFonts w:ascii="Times New Roman" w:hAnsi="Times New Roman"/>
          <w:sz w:val="28"/>
        </w:rPr>
        <w:lastRenderedPageBreak/>
        <w:t>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11. В уставе территориального общественного самоуправления </w:t>
      </w:r>
      <w:r>
        <w:rPr>
          <w:rFonts w:ascii="Times New Roman" w:hAnsi="Times New Roman"/>
          <w:sz w:val="28"/>
        </w:rPr>
        <w:lastRenderedPageBreak/>
        <w:t>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D23DC0">
        <w:rPr>
          <w:rFonts w:ascii="Times New Roman" w:hAnsi="Times New Roman"/>
          <w:sz w:val="28"/>
        </w:rPr>
        <w:t xml:space="preserve">, </w:t>
      </w:r>
      <w:r w:rsidR="00E45042" w:rsidRPr="00D23DC0">
        <w:rPr>
          <w:rFonts w:ascii="Times New Roman" w:hAnsi="Times New Roman"/>
          <w:sz w:val="28"/>
        </w:rPr>
        <w:t>проекты правил благоустройства территорий,</w:t>
      </w:r>
      <w:r w:rsidR="00E45042">
        <w:rPr>
          <w:rFonts w:ascii="Times New Roman" w:hAnsi="Times New Roman"/>
          <w:sz w:val="28"/>
        </w:rPr>
        <w:t xml:space="preserve"> </w:t>
      </w:r>
      <w:r>
        <w:rPr>
          <w:rFonts w:ascii="Times New Roman" w:hAnsi="Times New Roman"/>
          <w:sz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Pr>
          <w:sz w:val="28"/>
        </w:rPr>
        <w:t xml:space="preserve"> </w:t>
      </w:r>
      <w:r>
        <w:rPr>
          <w:rFonts w:ascii="Times New Roman" w:hAnsi="Times New Roman"/>
          <w:sz w:val="28"/>
        </w:rPr>
        <w:t>вопросы изменения одного вида разрешенного использования земельных участков и объектов</w:t>
      </w:r>
      <w:proofErr w:type="gramEnd"/>
      <w:r>
        <w:rPr>
          <w:rFonts w:ascii="Times New Roman" w:hAnsi="Times New Roman"/>
          <w:sz w:val="28"/>
        </w:rPr>
        <w:t xml:space="preserve"> </w:t>
      </w:r>
      <w:r>
        <w:rPr>
          <w:rFonts w:ascii="Times New Roman" w:hAnsi="Times New Roman"/>
          <w:sz w:val="28"/>
        </w:rPr>
        <w:lastRenderedPageBreak/>
        <w:t>капитального строительства на другой вид такого использования при отсутствии утвержденных правил землепользования и застройки;</w:t>
      </w:r>
    </w:p>
    <w:p w:rsidR="009917B8" w:rsidRDefault="009917B8" w:rsidP="0081350A">
      <w:pPr>
        <w:pStyle w:val="22"/>
        <w:tabs>
          <w:tab w:val="left" w:pos="-35"/>
        </w:tabs>
        <w:spacing w:before="0" w:after="0"/>
        <w:ind w:firstLine="851"/>
        <w:rPr>
          <w:rFonts w:eastAsia="Times New Roman"/>
        </w:rPr>
      </w:pPr>
      <w:r>
        <w:rPr>
          <w:rFonts w:eastAsia="Times New Roman"/>
        </w:rPr>
        <w:t>4) вопросы о преобразовании поселения</w:t>
      </w:r>
      <w:r w:rsidR="003C0A98" w:rsidRPr="00441355">
        <w:rPr>
          <w:rFonts w:eastAsia="Times New Roman"/>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 xml:space="preserve">4. </w:t>
      </w:r>
      <w:proofErr w:type="gramStart"/>
      <w:r>
        <w:rPr>
          <w:rFonts w:eastAsia="Times New Roman"/>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жителей соответствующей территории, достигших 16-летнего 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 xml:space="preserve">7. Обращения, принятые собранием граждан, подлежат обязательному </w:t>
      </w:r>
      <w:r>
        <w:rPr>
          <w:rFonts w:eastAsia="Times New Roman"/>
          <w:sz w:val="28"/>
        </w:rPr>
        <w:lastRenderedPageBreak/>
        <w:t>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средств бюджета Краснодарского края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441355">
        <w:rPr>
          <w:rFonts w:eastAsia="Lucida Sans Unicode"/>
        </w:rPr>
        <w:t xml:space="preserve"> года</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Наряду с предусмотренными Федеральным законом от 06.10.2003</w:t>
      </w:r>
      <w:r w:rsidR="00441355">
        <w:rPr>
          <w:rFonts w:ascii="Times New Roman" w:hAnsi="Times New Roman"/>
          <w:sz w:val="28"/>
        </w:rPr>
        <w:t xml:space="preserve"> года</w:t>
      </w:r>
      <w:r>
        <w:rPr>
          <w:rFonts w:ascii="Times New Roman" w:hAnsi="Times New Roman"/>
          <w:sz w:val="28"/>
        </w:rPr>
        <w:t xml:space="preserve">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441355">
        <w:rPr>
          <w:sz w:val="28"/>
        </w:rPr>
        <w:t xml:space="preserve">Александровского </w:t>
      </w:r>
      <w:r>
        <w:rPr>
          <w:sz w:val="28"/>
        </w:rPr>
        <w:t xml:space="preserve">сельского поселения </w:t>
      </w:r>
      <w:r w:rsidR="00441355">
        <w:rPr>
          <w:sz w:val="28"/>
        </w:rPr>
        <w:t>Усть-Лабинского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441355">
        <w:rPr>
          <w:sz w:val="28"/>
        </w:rPr>
        <w:t xml:space="preserve">Александровского </w:t>
      </w:r>
      <w:r>
        <w:rPr>
          <w:sz w:val="28"/>
        </w:rPr>
        <w:t xml:space="preserve">сельского поселения </w:t>
      </w:r>
      <w:r w:rsidR="00441355">
        <w:rPr>
          <w:sz w:val="28"/>
        </w:rPr>
        <w:t>Усть-Лабинского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441355">
        <w:rPr>
          <w:sz w:val="28"/>
        </w:rPr>
        <w:t xml:space="preserve">Александровского </w:t>
      </w:r>
      <w:r>
        <w:rPr>
          <w:sz w:val="28"/>
        </w:rPr>
        <w:t xml:space="preserve"> сельского поселения </w:t>
      </w:r>
      <w:r w:rsidR="00441355">
        <w:rPr>
          <w:sz w:val="28"/>
        </w:rPr>
        <w:t>Усть-Лабинского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441355">
        <w:rPr>
          <w:rFonts w:ascii="Times New Roman" w:hAnsi="Times New Roman"/>
          <w:sz w:val="28"/>
        </w:rPr>
        <w:t xml:space="preserve"> года</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F37CD4">
        <w:rPr>
          <w:rFonts w:ascii="Times New Roman" w:hAnsi="Times New Roman"/>
          <w:sz w:val="28"/>
        </w:rPr>
        <w:t xml:space="preserve">12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F37CD4" w:rsidP="0081350A">
      <w:pPr>
        <w:pStyle w:val="ConsNormal"/>
        <w:ind w:firstLine="0"/>
        <w:jc w:val="both"/>
        <w:rPr>
          <w:rFonts w:ascii="Times New Roman" w:hAnsi="Times New Roman"/>
          <w:sz w:val="28"/>
        </w:rPr>
      </w:pPr>
      <w:r>
        <w:rPr>
          <w:rFonts w:ascii="Times New Roman" w:hAnsi="Times New Roman"/>
          <w:sz w:val="28"/>
        </w:rPr>
        <w:t xml:space="preserve">           </w:t>
      </w:r>
      <w:r w:rsidR="009917B8">
        <w:rPr>
          <w:rFonts w:ascii="Times New Roman" w:hAnsi="Times New Roman"/>
          <w:sz w:val="28"/>
        </w:rPr>
        <w:t>В случае избрания депутатов Совета на досрочных выборах срок их полномочий определяется с учетом положений части 4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lastRenderedPageBreak/>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F37CD4">
        <w:rPr>
          <w:sz w:val="28"/>
          <w:szCs w:val="28"/>
        </w:rPr>
        <w:t xml:space="preserve">возраста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w:t>
      </w:r>
      <w:r>
        <w:rPr>
          <w:rFonts w:ascii="Times New Roman" w:hAnsi="Times New Roman"/>
          <w:sz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9917B8" w:rsidRDefault="009917B8" w:rsidP="0081350A">
      <w:pPr>
        <w:tabs>
          <w:tab w:val="left" w:pos="142"/>
        </w:tabs>
        <w:ind w:firstLine="851"/>
        <w:jc w:val="both"/>
        <w:rPr>
          <w:rFonts w:eastAsia="Times New Roman"/>
          <w:sz w:val="28"/>
        </w:rPr>
      </w:pPr>
      <w:r>
        <w:rPr>
          <w:rFonts w:eastAsia="Times New Roman"/>
          <w:sz w:val="28"/>
        </w:rPr>
        <w:t>11) в иных случаях, установленных Федеральным законом</w:t>
      </w:r>
      <w:r>
        <w:rPr>
          <w:b/>
          <w:i/>
          <w:sz w:val="28"/>
        </w:rPr>
        <w:t xml:space="preserve"> </w:t>
      </w:r>
      <w:r>
        <w:rPr>
          <w:sz w:val="28"/>
        </w:rPr>
        <w:t>от 06.10.2003</w:t>
      </w:r>
      <w:r w:rsidR="00F37CD4">
        <w:rPr>
          <w:sz w:val="28"/>
        </w:rPr>
        <w:t xml:space="preserve"> года </w:t>
      </w:r>
      <w:r>
        <w:rPr>
          <w:sz w:val="28"/>
        </w:rPr>
        <w:t xml:space="preserve">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 xml:space="preserve">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w:t>
      </w:r>
      <w:r w:rsidR="00E43C8F" w:rsidRPr="002D5A50">
        <w:rPr>
          <w:rFonts w:eastAsia="Times New Roman"/>
          <w:sz w:val="28"/>
        </w:rPr>
        <w:t>чем через 30 дней</w:t>
      </w:r>
      <w:r w:rsidR="00E43C8F">
        <w:rPr>
          <w:rFonts w:eastAsia="Times New Roman"/>
          <w:sz w:val="28"/>
        </w:rPr>
        <w:t xml:space="preserve"> </w:t>
      </w:r>
      <w:r>
        <w:rPr>
          <w:rFonts w:eastAsia="Times New Roman"/>
          <w:sz w:val="28"/>
        </w:rPr>
        <w:t xml:space="preserve">со дня подачи заявления об отставке по собственному желанию. </w:t>
      </w:r>
    </w:p>
    <w:p w:rsidR="009917B8" w:rsidRDefault="009917B8" w:rsidP="0081350A">
      <w:pPr>
        <w:tabs>
          <w:tab w:val="left" w:pos="142"/>
        </w:tabs>
        <w:ind w:firstLine="851"/>
        <w:jc w:val="both"/>
        <w:rPr>
          <w:rFonts w:eastAsia="Times New Roman"/>
          <w:sz w:val="28"/>
        </w:rPr>
      </w:pPr>
      <w:r>
        <w:rPr>
          <w:rFonts w:eastAsia="Times New Roman"/>
          <w:sz w:val="28"/>
        </w:rPr>
        <w:t xml:space="preserve">В случаях, предусмотренных пунктами 3,4,5,7,9 части 7 настоящей статьи, полномочия депутата Совета прекращаются </w:t>
      </w:r>
      <w:r w:rsidR="00C0663E" w:rsidRPr="002D5A50">
        <w:rPr>
          <w:rFonts w:eastAsia="Times New Roman"/>
          <w:sz w:val="28"/>
        </w:rPr>
        <w:t>не позднее чем через 30 дней</w:t>
      </w:r>
      <w:r w:rsidR="00C0663E">
        <w:rPr>
          <w:rFonts w:eastAsia="Times New Roman"/>
          <w:b/>
          <w:sz w:val="28"/>
        </w:rPr>
        <w:t xml:space="preserve"> </w:t>
      </w:r>
      <w:r>
        <w:rPr>
          <w:rFonts w:eastAsia="Times New Roman"/>
          <w:sz w:val="28"/>
        </w:rPr>
        <w:t xml:space="preserve">с момента вступления в силу соответствующего акта </w:t>
      </w:r>
      <w:r w:rsidRPr="002D5A50">
        <w:rPr>
          <w:rFonts w:eastAsia="Times New Roman"/>
          <w:sz w:val="28"/>
        </w:rPr>
        <w:t>или</w:t>
      </w:r>
      <w:r w:rsidR="00C0663E" w:rsidRPr="002D5A50">
        <w:rPr>
          <w:rFonts w:eastAsia="Times New Roman"/>
          <w:sz w:val="28"/>
        </w:rPr>
        <w:t xml:space="preserve"> срока, указанного в нем</w:t>
      </w:r>
      <w:r w:rsidR="002D5A50">
        <w:rPr>
          <w:rFonts w:eastAsia="Times New Roman"/>
          <w:sz w:val="28"/>
        </w:rPr>
        <w:t>.</w:t>
      </w:r>
      <w:r>
        <w:rPr>
          <w:rFonts w:eastAsia="Times New Roman"/>
          <w:sz w:val="28"/>
        </w:rPr>
        <w:t xml:space="preserve"> </w:t>
      </w:r>
    </w:p>
    <w:p w:rsidR="009917B8" w:rsidRDefault="009917B8" w:rsidP="0081350A">
      <w:pPr>
        <w:pStyle w:val="WW-2"/>
        <w:tabs>
          <w:tab w:val="left" w:pos="142"/>
        </w:tabs>
      </w:pPr>
      <w:r>
        <w:t xml:space="preserve">В случаях, предусмотренных пунктами 6,10 части 7 настоящей статьи, полномочия депутата Совета прекращаются решением Совета, принимаемым не позднее </w:t>
      </w:r>
      <w:r w:rsidR="00E43C8F" w:rsidRPr="002D5A50">
        <w:t>чем через 30 дней</w:t>
      </w:r>
      <w:r w:rsidR="00E43C8F">
        <w:t xml:space="preserve"> </w:t>
      </w:r>
      <w:r>
        <w:t>со дня наступления соответствующего события, о котором депутат Совета обязан известить Совет.</w:t>
      </w:r>
    </w:p>
    <w:p w:rsidR="00E37E4F" w:rsidRPr="002D5A50" w:rsidRDefault="00E37E4F" w:rsidP="00E37E4F">
      <w:pPr>
        <w:widowControl/>
        <w:suppressAutoHyphens w:val="0"/>
        <w:autoSpaceDE w:val="0"/>
        <w:autoSpaceDN w:val="0"/>
        <w:adjustRightInd w:val="0"/>
        <w:ind w:firstLine="851"/>
        <w:jc w:val="both"/>
        <w:outlineLvl w:val="1"/>
      </w:pPr>
      <w:r w:rsidRPr="002D5A50">
        <w:rPr>
          <w:rFonts w:eastAsiaTheme="minorHAnsi"/>
          <w:kern w:val="0"/>
          <w:sz w:val="28"/>
          <w:szCs w:val="28"/>
        </w:rPr>
        <w:t>В случае</w:t>
      </w:r>
      <w:proofErr w:type="gramStart"/>
      <w:r w:rsidRPr="002D5A50">
        <w:rPr>
          <w:rFonts w:eastAsiaTheme="minorHAnsi"/>
          <w:kern w:val="0"/>
          <w:sz w:val="28"/>
          <w:szCs w:val="28"/>
        </w:rPr>
        <w:t>,</w:t>
      </w:r>
      <w:proofErr w:type="gramEnd"/>
      <w:r w:rsidRPr="002D5A50">
        <w:rPr>
          <w:rFonts w:eastAsiaTheme="minorHAnsi"/>
          <w:kern w:val="0"/>
          <w:sz w:val="28"/>
          <w:szCs w:val="28"/>
        </w:rPr>
        <w:t xml:space="preserve"> если основание для досрочного прекращения </w:t>
      </w:r>
      <w:r w:rsidR="00E57476" w:rsidRPr="002D5A50">
        <w:rPr>
          <w:rFonts w:eastAsiaTheme="minorHAnsi"/>
          <w:kern w:val="0"/>
          <w:sz w:val="28"/>
          <w:szCs w:val="28"/>
        </w:rPr>
        <w:t xml:space="preserve">полномочий </w:t>
      </w:r>
      <w:r w:rsidRPr="002D5A50">
        <w:rPr>
          <w:rFonts w:eastAsiaTheme="minorHAnsi"/>
          <w:kern w:val="0"/>
          <w:sz w:val="28"/>
          <w:szCs w:val="28"/>
        </w:rPr>
        <w:t>депутата Совета появилось в период между сессиями Совета</w:t>
      </w:r>
      <w:r w:rsidR="00E96DB9" w:rsidRPr="002D5A50">
        <w:rPr>
          <w:rFonts w:eastAsiaTheme="minorHAnsi"/>
          <w:kern w:val="0"/>
          <w:sz w:val="28"/>
          <w:szCs w:val="28"/>
        </w:rPr>
        <w:t>,</w:t>
      </w:r>
      <w:r w:rsidRPr="002D5A50">
        <w:rPr>
          <w:rFonts w:eastAsiaTheme="minorHAnsi"/>
          <w:kern w:val="0"/>
          <w:sz w:val="28"/>
          <w:szCs w:val="28"/>
        </w:rPr>
        <w:t xml:space="preserve"> решение о досрочном прекращении </w:t>
      </w:r>
      <w:r w:rsidR="00E57476" w:rsidRPr="002D5A50">
        <w:rPr>
          <w:rFonts w:eastAsiaTheme="minorHAnsi"/>
          <w:kern w:val="0"/>
          <w:sz w:val="28"/>
          <w:szCs w:val="28"/>
        </w:rPr>
        <w:t xml:space="preserve">полномочий депутата Совета </w:t>
      </w:r>
      <w:r w:rsidRPr="002D5A50">
        <w:rPr>
          <w:rFonts w:eastAsiaTheme="minorHAnsi"/>
          <w:kern w:val="0"/>
          <w:sz w:val="28"/>
          <w:szCs w:val="28"/>
        </w:rPr>
        <w:t>принимается</w:t>
      </w:r>
      <w:r w:rsidR="00376173" w:rsidRPr="002D5A50">
        <w:rPr>
          <w:rFonts w:eastAsiaTheme="minorHAnsi"/>
          <w:kern w:val="0"/>
          <w:sz w:val="28"/>
          <w:szCs w:val="28"/>
        </w:rPr>
        <w:t xml:space="preserve"> не</w:t>
      </w:r>
      <w:r w:rsidRPr="002D5A50">
        <w:rPr>
          <w:rFonts w:eastAsiaTheme="minorHAnsi"/>
          <w:kern w:val="0"/>
          <w:sz w:val="28"/>
          <w:szCs w:val="28"/>
        </w:rPr>
        <w:t xml:space="preserve"> позднее чем через три месяца со дня появления </w:t>
      </w:r>
      <w:r w:rsidR="00E57476" w:rsidRPr="002D5A50">
        <w:rPr>
          <w:rFonts w:eastAsiaTheme="minorHAnsi"/>
          <w:kern w:val="0"/>
          <w:sz w:val="28"/>
          <w:szCs w:val="28"/>
        </w:rPr>
        <w:t>соответствующего</w:t>
      </w:r>
      <w:r w:rsidRPr="002D5A50">
        <w:rPr>
          <w:rFonts w:eastAsiaTheme="minorHAnsi"/>
          <w:kern w:val="0"/>
          <w:sz w:val="28"/>
          <w:szCs w:val="28"/>
        </w:rPr>
        <w:t xml:space="preserve"> основания.</w:t>
      </w:r>
    </w:p>
    <w:p w:rsidR="009917B8" w:rsidRDefault="009917B8"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w:t>
      </w:r>
      <w:r w:rsidR="00F37CD4">
        <w:t xml:space="preserve"> года</w:t>
      </w:r>
      <w:r>
        <w:t xml:space="preserve">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w:t>
      </w:r>
      <w:r w:rsidR="00F37CD4">
        <w:rPr>
          <w:rFonts w:ascii="Times New Roman" w:eastAsiaTheme="minorHAnsi" w:hAnsi="Times New Roman" w:cs="Times New Roman"/>
          <w:kern w:val="0"/>
          <w:sz w:val="28"/>
          <w:szCs w:val="28"/>
          <w:lang w:eastAsia="en-US" w:bidi="ar-SA"/>
        </w:rPr>
        <w:t xml:space="preserve">деральным законом от 25.12.2008 года </w:t>
      </w:r>
      <w:r w:rsidRPr="00D23DC0">
        <w:rPr>
          <w:rFonts w:ascii="Times New Roman" w:eastAsiaTheme="minorHAnsi" w:hAnsi="Times New Roman" w:cs="Times New Roman"/>
          <w:kern w:val="0"/>
          <w:sz w:val="28"/>
          <w:szCs w:val="28"/>
          <w:lang w:eastAsia="en-US" w:bidi="ar-SA"/>
        </w:rPr>
        <w:t>№ 273-ФЗ «О противодействии коррупции» и другими федеральными законами.</w:t>
      </w:r>
    </w:p>
    <w:p w:rsidR="00F37CD4" w:rsidRPr="00F37CD4" w:rsidRDefault="00F37CD4" w:rsidP="00F37CD4"/>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w:t>
      </w:r>
      <w:r w:rsidR="00F37CD4">
        <w:rPr>
          <w:rFonts w:ascii="Times New Roman" w:hAnsi="Times New Roman"/>
          <w:sz w:val="28"/>
        </w:rPr>
        <w:t xml:space="preserve"> года</w:t>
      </w:r>
      <w:r>
        <w:rPr>
          <w:rFonts w:ascii="Times New Roman" w:hAnsi="Times New Roman"/>
          <w:sz w:val="28"/>
        </w:rPr>
        <w:t xml:space="preserve">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оформлении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lastRenderedPageBreak/>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9917B8" w:rsidRDefault="009917B8" w:rsidP="0081350A">
      <w:pPr>
        <w:pStyle w:val="22"/>
        <w:tabs>
          <w:tab w:val="left" w:pos="142"/>
          <w:tab w:val="left" w:pos="560"/>
          <w:tab w:val="left" w:pos="700"/>
          <w:tab w:val="left" w:pos="840"/>
        </w:tabs>
        <w:spacing w:before="0" w:after="0"/>
        <w:ind w:firstLine="851"/>
        <w:rPr>
          <w:rFonts w:eastAsia="Times New Roman"/>
        </w:rPr>
      </w:pPr>
      <w:r>
        <w:rPr>
          <w:rFonts w:eastAsia="Times New Roman"/>
        </w:rPr>
        <w:t>1</w:t>
      </w:r>
      <w:r w:rsidR="0083768F">
        <w:rPr>
          <w:rFonts w:eastAsia="Times New Roman"/>
        </w:rPr>
        <w:t>0</w:t>
      </w:r>
      <w:r>
        <w:rPr>
          <w:rFonts w:eastAsia="Times New Roman"/>
        </w:rPr>
        <w:t xml:space="preserve">)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9917B8" w:rsidRDefault="009917B8" w:rsidP="0081350A">
      <w:pPr>
        <w:pStyle w:val="ConsNormal"/>
        <w:tabs>
          <w:tab w:val="left" w:pos="-2127"/>
        </w:tabs>
        <w:ind w:firstLine="851"/>
        <w:jc w:val="both"/>
        <w:rPr>
          <w:rFonts w:ascii="Times New Roman" w:hAnsi="Times New Roman"/>
          <w:sz w:val="28"/>
        </w:rPr>
      </w:pPr>
      <w:r>
        <w:rPr>
          <w:rFonts w:ascii="Times New Roman" w:hAnsi="Times New Roman"/>
          <w:sz w:val="28"/>
        </w:rPr>
        <w:t>1</w:t>
      </w:r>
      <w:r w:rsidR="0083768F">
        <w:rPr>
          <w:rFonts w:ascii="Times New Roman" w:hAnsi="Times New Roman"/>
          <w:sz w:val="28"/>
        </w:rPr>
        <w:t>1</w:t>
      </w:r>
      <w:r>
        <w:rPr>
          <w:rFonts w:ascii="Times New Roman" w:hAnsi="Times New Roman"/>
          <w:sz w:val="28"/>
        </w:rPr>
        <w:t>) установление порядка установления</w:t>
      </w:r>
      <w:r>
        <w:rPr>
          <w:rFonts w:ascii="Times New Roman" w:hAnsi="Times New Roman"/>
          <w:b/>
          <w:sz w:val="28"/>
        </w:rPr>
        <w:t xml:space="preserve"> </w:t>
      </w:r>
      <w:r>
        <w:rPr>
          <w:rFonts w:ascii="Times New Roman" w:hAnsi="Times New Roman"/>
          <w:sz w:val="28"/>
        </w:rPr>
        <w:t>льгот для организаций</w:t>
      </w:r>
      <w:r>
        <w:rPr>
          <w:rFonts w:ascii="Times New Roman" w:hAnsi="Times New Roman"/>
          <w:b/>
          <w:sz w:val="28"/>
        </w:rPr>
        <w:t xml:space="preserve"> </w:t>
      </w:r>
      <w:r>
        <w:rPr>
          <w:rFonts w:ascii="Times New Roman" w:hAnsi="Times New Roman"/>
          <w:sz w:val="28"/>
        </w:rPr>
        <w:t>культуры на платные услуги и продукцию, включая цены</w:t>
      </w:r>
      <w:r>
        <w:rPr>
          <w:rFonts w:ascii="Times New Roman" w:hAnsi="Times New Roman"/>
          <w:b/>
          <w:sz w:val="28"/>
        </w:rPr>
        <w:t xml:space="preserve"> </w:t>
      </w:r>
      <w:r>
        <w:rPr>
          <w:rFonts w:ascii="Times New Roman" w:hAnsi="Times New Roman"/>
          <w:sz w:val="28"/>
        </w:rPr>
        <w:t>на</w:t>
      </w:r>
      <w:r>
        <w:rPr>
          <w:rFonts w:ascii="Times New Roman" w:hAnsi="Times New Roman"/>
          <w:b/>
          <w:sz w:val="28"/>
        </w:rPr>
        <w:t xml:space="preserve"> </w:t>
      </w:r>
      <w:r>
        <w:rPr>
          <w:rFonts w:ascii="Times New Roman" w:hAnsi="Times New Roman"/>
          <w:sz w:val="28"/>
        </w:rPr>
        <w:t xml:space="preserve">билеты, для детей дошкольного возраста, </w:t>
      </w:r>
      <w:r w:rsidR="00DE6D1A" w:rsidRPr="00F37CD4">
        <w:rPr>
          <w:rFonts w:ascii="Times New Roman" w:hAnsi="Times New Roman"/>
          <w:kern w:val="0"/>
          <w:sz w:val="28"/>
          <w:szCs w:val="28"/>
          <w:lang w:eastAsia="ru-RU"/>
        </w:rPr>
        <w:t>обучающихся,</w:t>
      </w:r>
      <w:r w:rsidR="00DE6D1A" w:rsidRPr="007F2C6C">
        <w:rPr>
          <w:sz w:val="28"/>
          <w:szCs w:val="28"/>
        </w:rPr>
        <w:t xml:space="preserve"> </w:t>
      </w:r>
      <w:r>
        <w:rPr>
          <w:rFonts w:ascii="Times New Roman" w:hAnsi="Times New Roman"/>
          <w:sz w:val="28"/>
        </w:rPr>
        <w:t>инвалидов, военнослужащих, проходящих военную службу по призыву;</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83768F">
        <w:rPr>
          <w:rFonts w:eastAsia="Times New Roman"/>
          <w:sz w:val="28"/>
        </w:rPr>
        <w:t>2</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3</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83768F">
        <w:rPr>
          <w:rFonts w:eastAsia="Times New Roman"/>
          <w:sz w:val="28"/>
        </w:rPr>
        <w:t>4</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5</w:t>
      </w:r>
      <w:r>
        <w:rPr>
          <w:rFonts w:eastAsia="Times New Roman"/>
          <w:sz w:val="28"/>
        </w:rPr>
        <w:t>) установление порядка предоставления жилых помещений муниципального специализированного жилищного</w:t>
      </w:r>
      <w:r>
        <w:rPr>
          <w:rFonts w:eastAsia="Times New Roman"/>
          <w:b/>
          <w:sz w:val="28"/>
        </w:rPr>
        <w:t xml:space="preserve"> </w:t>
      </w:r>
      <w:r>
        <w:rPr>
          <w:rFonts w:eastAsia="Times New Roman"/>
          <w:sz w:val="28"/>
        </w:rPr>
        <w:t xml:space="preserve">фонда;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6</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7</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 </w:t>
      </w:r>
    </w:p>
    <w:p w:rsidR="009917B8" w:rsidRDefault="00E971B3"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581CA9">
        <w:rPr>
          <w:rFonts w:eastAsia="Times New Roman"/>
          <w:sz w:val="28"/>
        </w:rPr>
        <w:t>8</w:t>
      </w:r>
      <w:r w:rsidR="009917B8">
        <w:rPr>
          <w:rFonts w:eastAsia="Times New Roman"/>
          <w:sz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0</w:t>
      </w:r>
      <w:r>
        <w:rPr>
          <w:rFonts w:eastAsia="Times New Roman"/>
          <w:sz w:val="28"/>
        </w:rPr>
        <w:t>) определение порядка деятельности</w:t>
      </w:r>
      <w:r>
        <w:rPr>
          <w:rFonts w:eastAsia="Times New Roman"/>
          <w:b/>
          <w:sz w:val="28"/>
        </w:rPr>
        <w:t xml:space="preserve"> </w:t>
      </w:r>
      <w:r>
        <w:rPr>
          <w:rFonts w:eastAsia="Times New Roman"/>
          <w:sz w:val="28"/>
        </w:rPr>
        <w:t>специализированных служб</w:t>
      </w:r>
      <w:r>
        <w:rPr>
          <w:rFonts w:eastAsia="Times New Roman"/>
          <w:b/>
          <w:sz w:val="28"/>
        </w:rPr>
        <w:t xml:space="preserve"> </w:t>
      </w:r>
      <w:r>
        <w:rPr>
          <w:rFonts w:eastAsia="Times New Roman"/>
          <w:sz w:val="28"/>
        </w:rPr>
        <w:t>по вопросам похоронного дела;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1</w:t>
      </w:r>
      <w:r>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Pr>
          <w:rFonts w:eastAsia="Times New Roman"/>
          <w:sz w:val="28"/>
        </w:rPr>
        <w:t>настоящего устава;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2</w:t>
      </w:r>
      <w:r>
        <w:rPr>
          <w:rFonts w:eastAsia="Times New Roman"/>
          <w:sz w:val="28"/>
        </w:rPr>
        <w:t>) утверждение положения о бюджетном процессе в поселении;</w:t>
      </w:r>
    </w:p>
    <w:p w:rsidR="005966B6" w:rsidRPr="004578F3" w:rsidRDefault="005966B6" w:rsidP="005966B6">
      <w:pPr>
        <w:widowControl/>
        <w:suppressAutoHyphens w:val="0"/>
        <w:autoSpaceDE w:val="0"/>
        <w:autoSpaceDN w:val="0"/>
        <w:adjustRightInd w:val="0"/>
        <w:ind w:firstLine="851"/>
        <w:jc w:val="both"/>
        <w:rPr>
          <w:rFonts w:eastAsiaTheme="minorHAnsi"/>
          <w:kern w:val="0"/>
          <w:sz w:val="28"/>
          <w:szCs w:val="28"/>
        </w:rPr>
      </w:pPr>
      <w:r w:rsidRPr="004578F3">
        <w:rPr>
          <w:sz w:val="28"/>
          <w:szCs w:val="28"/>
        </w:rPr>
        <w:t xml:space="preserve">23) </w:t>
      </w:r>
      <w:r w:rsidRPr="004578F3">
        <w:rPr>
          <w:rFonts w:eastAsiaTheme="minorHAnsi"/>
          <w:kern w:val="0"/>
          <w:sz w:val="28"/>
          <w:szCs w:val="28"/>
        </w:rPr>
        <w:t xml:space="preserve">утверждение </w:t>
      </w:r>
      <w:proofErr w:type="gramStart"/>
      <w:r w:rsidRPr="004578F3">
        <w:rPr>
          <w:rFonts w:eastAsiaTheme="minorHAnsi"/>
          <w:kern w:val="0"/>
          <w:sz w:val="28"/>
          <w:szCs w:val="28"/>
        </w:rPr>
        <w:t>программ комплексного развития систем коммунальной инфраструктуры поселения</w:t>
      </w:r>
      <w:proofErr w:type="gramEnd"/>
      <w:r w:rsidRPr="004578F3">
        <w:rPr>
          <w:rFonts w:eastAsiaTheme="minorHAnsi"/>
          <w:kern w:val="0"/>
          <w:sz w:val="28"/>
          <w:szCs w:val="28"/>
        </w:rPr>
        <w:t>;</w:t>
      </w:r>
    </w:p>
    <w:p w:rsidR="009917B8" w:rsidRDefault="009917B8" w:rsidP="0081350A">
      <w:pPr>
        <w:pStyle w:val="21"/>
        <w:tabs>
          <w:tab w:val="left" w:pos="-2240"/>
        </w:tabs>
        <w:ind w:firstLine="840"/>
      </w:pPr>
      <w:r>
        <w:t>2</w:t>
      </w:r>
      <w:r w:rsidR="00581CA9">
        <w:t>4</w:t>
      </w:r>
      <w:r>
        <w:t>) установление надбавок к ценам (тарифам) для потребителей;</w:t>
      </w:r>
    </w:p>
    <w:p w:rsidR="009917B8" w:rsidRDefault="009917B8" w:rsidP="0081350A">
      <w:pPr>
        <w:pStyle w:val="16"/>
        <w:widowControl w:val="0"/>
        <w:suppressAutoHyphens/>
        <w:ind w:firstLine="851"/>
        <w:jc w:val="both"/>
      </w:pPr>
      <w:r>
        <w:t>2</w:t>
      </w:r>
      <w:r w:rsidR="00581CA9">
        <w:t>5</w:t>
      </w:r>
      <w:r>
        <w:t>)</w:t>
      </w:r>
      <w:r>
        <w:rPr>
          <w:b/>
        </w:rPr>
        <w:t xml:space="preserve"> </w:t>
      </w:r>
      <w: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Default="009917B8" w:rsidP="0081350A">
      <w:pPr>
        <w:pStyle w:val="16"/>
        <w:widowControl w:val="0"/>
        <w:suppressAutoHyphens/>
        <w:ind w:firstLine="851"/>
        <w:jc w:val="both"/>
      </w:pPr>
      <w:r>
        <w:t>2</w:t>
      </w:r>
      <w:r w:rsidR="00581CA9">
        <w:t>6</w:t>
      </w:r>
      <w:r>
        <w:t>) установление ставок платы за единицу объема древесины;</w:t>
      </w:r>
    </w:p>
    <w:p w:rsidR="009917B8" w:rsidRDefault="009917B8" w:rsidP="0081350A">
      <w:pPr>
        <w:pStyle w:val="ad"/>
        <w:tabs>
          <w:tab w:val="left" w:pos="142"/>
        </w:tabs>
        <w:spacing w:after="0" w:line="100" w:lineRule="atLeast"/>
        <w:ind w:firstLine="851"/>
        <w:jc w:val="both"/>
        <w:rPr>
          <w:sz w:val="28"/>
        </w:rPr>
      </w:pPr>
      <w:r>
        <w:rPr>
          <w:sz w:val="28"/>
        </w:rPr>
        <w:t>2</w:t>
      </w:r>
      <w:r w:rsidR="00581CA9">
        <w:rPr>
          <w:sz w:val="28"/>
        </w:rPr>
        <w:t>7</w:t>
      </w:r>
      <w:r>
        <w:rPr>
          <w:sz w:val="28"/>
        </w:rPr>
        <w:t>) утверждение лесохозяйственных регламентов;</w:t>
      </w:r>
    </w:p>
    <w:p w:rsidR="009917B8" w:rsidRDefault="002968F8" w:rsidP="0081350A">
      <w:pPr>
        <w:pStyle w:val="ad"/>
        <w:tabs>
          <w:tab w:val="left" w:pos="142"/>
        </w:tabs>
        <w:spacing w:after="0" w:line="100" w:lineRule="atLeast"/>
        <w:ind w:firstLine="851"/>
        <w:jc w:val="both"/>
        <w:rPr>
          <w:sz w:val="28"/>
        </w:rPr>
      </w:pPr>
      <w:r>
        <w:rPr>
          <w:sz w:val="28"/>
        </w:rPr>
        <w:lastRenderedPageBreak/>
        <w:t>2</w:t>
      </w:r>
      <w:r w:rsidR="00581CA9">
        <w:rPr>
          <w:sz w:val="28"/>
        </w:rPr>
        <w:t>8</w:t>
      </w:r>
      <w:r w:rsidR="009917B8">
        <w:rPr>
          <w:sz w:val="28"/>
        </w:rPr>
        <w:t>)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 xml:space="preserve">Глава поселения, не </w:t>
      </w:r>
      <w:proofErr w:type="gramStart"/>
      <w:r w:rsidRPr="00812702">
        <w:rPr>
          <w:rFonts w:ascii="Times New Roman" w:hAnsi="Times New Roman"/>
          <w:sz w:val="28"/>
        </w:rPr>
        <w:t>являющийся</w:t>
      </w:r>
      <w:proofErr w:type="gramEnd"/>
      <w:r w:rsidRPr="00812702">
        <w:rPr>
          <w:rFonts w:ascii="Times New Roman" w:hAnsi="Times New Roman"/>
          <w:sz w:val="28"/>
        </w:rPr>
        <w:t xml:space="preserve"> депутатом Совета, обладает правом решающего голоса на сессиях Совета.</w:t>
      </w:r>
      <w:r w:rsidR="00A279E1" w:rsidRPr="00812702">
        <w:rPr>
          <w:rFonts w:ascii="Times New Roman" w:hAnsi="Times New Roman"/>
          <w:sz w:val="28"/>
        </w:rPr>
        <w:t xml:space="preserve"> </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 xml:space="preserve">Сессия Совета правомочна, если на ней присутствуют не менее </w:t>
      </w:r>
      <w:r w:rsidRPr="00812702">
        <w:rPr>
          <w:rFonts w:ascii="Times New Roman" w:hAnsi="Times New Roman"/>
          <w:sz w:val="28"/>
        </w:rPr>
        <w:lastRenderedPageBreak/>
        <w:t>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в порядке и по основаниям, предусмотренным статьей 73 Федерального закона от 06.10.2003</w:t>
      </w:r>
      <w:r w:rsidR="002034E4">
        <w:rPr>
          <w:rFonts w:eastAsia="Times New Roman"/>
          <w:sz w:val="28"/>
          <w:szCs w:val="28"/>
        </w:rPr>
        <w:t xml:space="preserve"> года № 131-ФЗ</w:t>
      </w:r>
      <w:r>
        <w:rPr>
          <w:rFonts w:eastAsia="Times New Roman"/>
          <w:sz w:val="28"/>
          <w:szCs w:val="28"/>
        </w:rPr>
        <w:t xml:space="preserve"> «Об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9917B8" w:rsidRDefault="009917B8" w:rsidP="0081350A">
      <w:pPr>
        <w:ind w:firstLine="851"/>
        <w:jc w:val="both"/>
        <w:rPr>
          <w:sz w:val="28"/>
        </w:rPr>
      </w:pPr>
      <w:r>
        <w:rPr>
          <w:rFonts w:eastAsia="Times New Roman"/>
          <w:sz w:val="28"/>
        </w:rPr>
        <w:t>3) преобразования поселения</w:t>
      </w:r>
      <w:r>
        <w:rPr>
          <w:sz w:val="28"/>
        </w:rPr>
        <w:t>, осуществляемого в соответствии с частями 3, 5 статьи 13 Федерального закона от 06.10.2003</w:t>
      </w:r>
      <w:r w:rsidR="002034E4">
        <w:rPr>
          <w:sz w:val="28"/>
        </w:rPr>
        <w:t xml:space="preserve"> года </w:t>
      </w:r>
      <w:r>
        <w:rPr>
          <w:sz w:val="28"/>
        </w:rPr>
        <w:t xml:space="preserve">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а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lastRenderedPageBreak/>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6. В случае досрочного прекращения или самороспуска Совета,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w:t>
      </w:r>
      <w:r>
        <w:rPr>
          <w:sz w:val="28"/>
        </w:rPr>
        <w:lastRenderedPageBreak/>
        <w:t xml:space="preserve">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9917B8" w:rsidRDefault="009917B8" w:rsidP="0081350A">
      <w:pPr>
        <w:ind w:firstLine="851"/>
        <w:jc w:val="both"/>
        <w:rPr>
          <w:sz w:val="28"/>
        </w:rPr>
      </w:pPr>
      <w:r>
        <w:rPr>
          <w:sz w:val="28"/>
        </w:rPr>
        <w:t>1) заниматься предпринимательской деятельностью;</w:t>
      </w:r>
    </w:p>
    <w:p w:rsidR="009917B8" w:rsidRDefault="009917B8" w:rsidP="0081350A">
      <w:pPr>
        <w:pStyle w:val="22"/>
        <w:ind w:firstLine="851"/>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9917B8" w:rsidRDefault="009917B8" w:rsidP="0081350A">
      <w:pPr>
        <w:ind w:firstLine="851"/>
        <w:jc w:val="both"/>
        <w:rPr>
          <w:sz w:val="28"/>
        </w:rPr>
      </w:pPr>
      <w:r>
        <w:rPr>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2034E4">
        <w:rPr>
          <w:sz w:val="28"/>
        </w:rPr>
        <w:t xml:space="preserve"> </w:t>
      </w:r>
    </w:p>
    <w:p w:rsidR="009917B8" w:rsidRDefault="009917B8" w:rsidP="0081350A">
      <w:pPr>
        <w:pStyle w:val="ConsNormal"/>
        <w:tabs>
          <w:tab w:val="left" w:pos="0"/>
        </w:tabs>
        <w:ind w:firstLine="851"/>
        <w:jc w:val="both"/>
        <w:rPr>
          <w:rFonts w:ascii="Times New Roman" w:hAnsi="Times New Roman"/>
          <w:sz w:val="28"/>
        </w:rPr>
      </w:pPr>
      <w:r>
        <w:rPr>
          <w:rFonts w:ascii="Times New Roman" w:hAnsi="Times New Roman"/>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2003</w:t>
      </w:r>
      <w:r w:rsidR="002034E4">
        <w:rPr>
          <w:rFonts w:ascii="Times New Roman" w:hAnsi="Times New Roman"/>
          <w:sz w:val="28"/>
        </w:rPr>
        <w:t xml:space="preserve"> года</w:t>
      </w:r>
      <w:r>
        <w:rPr>
          <w:rFonts w:ascii="Times New Roman" w:hAnsi="Times New Roman"/>
          <w:sz w:val="28"/>
        </w:rPr>
        <w:t xml:space="preserve">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 xml:space="preserve">муниципального образования были допущены публичные оскорбления, клевета </w:t>
      </w:r>
      <w:r>
        <w:rPr>
          <w:rFonts w:ascii="Times New Roman" w:hAnsi="Times New Roman"/>
          <w:sz w:val="28"/>
        </w:rPr>
        <w:lastRenderedPageBreak/>
        <w:t>или иные нарушения, ответственность за которые предусмотрена федеральным законом.</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7"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w:t>
      </w:r>
      <w:r w:rsidR="002034E4">
        <w:rPr>
          <w:rFonts w:ascii="Times New Roman" w:eastAsiaTheme="minorHAnsi" w:hAnsi="Times New Roman" w:cs="Times New Roman"/>
          <w:kern w:val="0"/>
          <w:sz w:val="28"/>
          <w:szCs w:val="28"/>
          <w:lang w:eastAsia="en-US" w:bidi="ar-SA"/>
        </w:rPr>
        <w:t xml:space="preserve"> года </w:t>
      </w:r>
      <w:r w:rsidRPr="00D23DC0">
        <w:rPr>
          <w:rFonts w:ascii="Times New Roman" w:eastAsiaTheme="minorHAnsi" w:hAnsi="Times New Roman" w:cs="Times New Roman"/>
          <w:kern w:val="0"/>
          <w:sz w:val="28"/>
          <w:szCs w:val="28"/>
          <w:lang w:eastAsia="en-US" w:bidi="ar-SA"/>
        </w:rPr>
        <w:t xml:space="preserve">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11) принимает меры по обеспечению гласности и учету мнения </w:t>
      </w:r>
      <w:r>
        <w:rPr>
          <w:rFonts w:ascii="Times New Roman" w:hAnsi="Times New Roman"/>
          <w:sz w:val="28"/>
        </w:rPr>
        <w:lastRenderedPageBreak/>
        <w:t>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5F018D" w:rsidP="00332ABD">
      <w:pPr>
        <w:pStyle w:val="ConsNormal"/>
        <w:tabs>
          <w:tab w:val="left" w:pos="15"/>
        </w:tabs>
        <w:ind w:firstLine="851"/>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5F018D" w:rsidP="00AE1D9B">
      <w:pPr>
        <w:pStyle w:val="ConsNormal"/>
        <w:tabs>
          <w:tab w:val="left" w:pos="15"/>
        </w:tabs>
        <w:ind w:firstLine="851"/>
        <w:jc w:val="both"/>
        <w:rPr>
          <w:rFonts w:ascii="Times New Roman" w:hAnsi="Times New Roman"/>
          <w:sz w:val="28"/>
        </w:rPr>
      </w:pPr>
      <w:r>
        <w:rPr>
          <w:rFonts w:ascii="Times New Roman" w:hAnsi="Times New Roman"/>
          <w:sz w:val="28"/>
        </w:rPr>
        <w:t>8</w:t>
      </w:r>
      <w:r w:rsidR="00A569A5">
        <w:rPr>
          <w:rFonts w:ascii="Times New Roman" w:hAnsi="Times New Roman"/>
          <w:sz w:val="28"/>
        </w:rPr>
        <w:t xml:space="preserve">) </w:t>
      </w:r>
      <w:r w:rsidR="009917B8">
        <w:rPr>
          <w:rFonts w:ascii="Times New Roman" w:hAnsi="Times New Roman"/>
          <w:sz w:val="28"/>
        </w:rPr>
        <w:t>осуществляет функции распорядителя бюджетных сре</w:t>
      </w:r>
      <w:proofErr w:type="gramStart"/>
      <w:r w:rsidR="009917B8">
        <w:rPr>
          <w:rFonts w:ascii="Times New Roman" w:hAnsi="Times New Roman"/>
          <w:sz w:val="28"/>
        </w:rPr>
        <w:t>дств пр</w:t>
      </w:r>
      <w:proofErr w:type="gramEnd"/>
      <w:r w:rsidR="009917B8">
        <w:rPr>
          <w:rFonts w:ascii="Times New Roman" w:hAnsi="Times New Roman"/>
          <w:sz w:val="28"/>
        </w:rPr>
        <w:t>и исполнении местного бюджета, открывает и закрывает счета в банковских учреждениях, подписывает финансовые документы;</w:t>
      </w:r>
    </w:p>
    <w:p w:rsidR="009917B8" w:rsidRDefault="005F018D"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5F018D" w:rsidP="0081350A">
      <w:pPr>
        <w:pStyle w:val="ConsNormal"/>
        <w:tabs>
          <w:tab w:val="left" w:pos="15"/>
        </w:tabs>
        <w:ind w:firstLine="851"/>
        <w:jc w:val="both"/>
        <w:rPr>
          <w:rFonts w:ascii="Times New Roman" w:hAnsi="Times New Roman"/>
          <w:sz w:val="28"/>
        </w:rPr>
      </w:pPr>
      <w:r>
        <w:rPr>
          <w:rFonts w:ascii="Times New Roman" w:hAnsi="Times New Roman"/>
          <w:sz w:val="28"/>
        </w:rPr>
        <w:t>10</w:t>
      </w:r>
      <w:r w:rsidR="009917B8">
        <w:rPr>
          <w:rFonts w:ascii="Times New Roman" w:hAnsi="Times New Roman"/>
          <w:sz w:val="28"/>
        </w:rPr>
        <w:t>)</w:t>
      </w:r>
      <w:r w:rsidR="009917B8">
        <w:rPr>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sidR="009917B8">
        <w:rPr>
          <w:rFonts w:ascii="Times New Roman" w:hAnsi="Times New Roman"/>
          <w:b/>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5F018D">
        <w:rPr>
          <w:rFonts w:ascii="Times New Roman" w:hAnsi="Times New Roman"/>
          <w:sz w:val="28"/>
        </w:rPr>
        <w:t>1</w:t>
      </w:r>
      <w:r>
        <w:rPr>
          <w:rFonts w:ascii="Times New Roman" w:hAnsi="Times New Roman"/>
          <w:sz w:val="28"/>
        </w:rPr>
        <w:t xml:space="preserve">) осуществляет личный прием граждан, рассматривает предложения, </w:t>
      </w:r>
      <w:r>
        <w:rPr>
          <w:rFonts w:ascii="Times New Roman" w:hAnsi="Times New Roman"/>
          <w:sz w:val="28"/>
        </w:rPr>
        <w:lastRenderedPageBreak/>
        <w:t>заявления и жалобы граждан, принимает по ним решения;</w:t>
      </w:r>
    </w:p>
    <w:p w:rsidR="009917B8" w:rsidRDefault="005F018D" w:rsidP="0081350A">
      <w:pPr>
        <w:pStyle w:val="ConsNormal"/>
        <w:tabs>
          <w:tab w:val="left" w:pos="15"/>
        </w:tabs>
        <w:ind w:firstLine="851"/>
        <w:jc w:val="both"/>
        <w:rPr>
          <w:rFonts w:ascii="Times New Roman" w:hAnsi="Times New Roman"/>
          <w:sz w:val="28"/>
        </w:rPr>
      </w:pPr>
      <w:r>
        <w:rPr>
          <w:rFonts w:ascii="Times New Roman" w:hAnsi="Times New Roman"/>
          <w:sz w:val="28"/>
        </w:rPr>
        <w:t>12</w:t>
      </w:r>
      <w:r w:rsidR="009917B8">
        <w:rPr>
          <w:rFonts w:ascii="Times New Roman" w:hAnsi="Times New Roman"/>
          <w:sz w:val="28"/>
        </w:rPr>
        <w:t xml:space="preserve">) принимает решения о проведении эвакуационных мероприятий в чрезвычайных ситуациях; </w:t>
      </w:r>
    </w:p>
    <w:p w:rsidR="009917B8" w:rsidRDefault="009917B8" w:rsidP="0081350A">
      <w:pPr>
        <w:pStyle w:val="ad"/>
        <w:tabs>
          <w:tab w:val="left" w:pos="15"/>
        </w:tabs>
        <w:spacing w:after="0" w:line="100" w:lineRule="atLeast"/>
        <w:ind w:firstLine="851"/>
        <w:jc w:val="both"/>
        <w:rPr>
          <w:rFonts w:eastAsia="Times New Roman"/>
          <w:sz w:val="28"/>
        </w:rPr>
      </w:pPr>
      <w:r>
        <w:rPr>
          <w:rFonts w:eastAsia="Times New Roman"/>
          <w:sz w:val="28"/>
        </w:rPr>
        <w:t>1</w:t>
      </w:r>
      <w:r w:rsidR="005F018D">
        <w:rPr>
          <w:rFonts w:eastAsia="Times New Roman"/>
          <w:sz w:val="28"/>
        </w:rPr>
        <w:t>3</w:t>
      </w:r>
      <w:r>
        <w:rPr>
          <w:rFonts w:eastAsia="Times New Roman"/>
          <w:sz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5F018D">
        <w:rPr>
          <w:rFonts w:ascii="Times New Roman" w:hAnsi="Times New Roman"/>
          <w:sz w:val="28"/>
        </w:rPr>
        <w:t>4</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5F018D">
        <w:rPr>
          <w:rFonts w:ascii="Times New Roman" w:hAnsi="Times New Roman"/>
          <w:sz w:val="28"/>
        </w:rPr>
        <w:t>5</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5F018D">
        <w:rPr>
          <w:rFonts w:ascii="Times New Roman" w:hAnsi="Times New Roman"/>
          <w:sz w:val="28"/>
        </w:rPr>
        <w:t>6</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5F018D">
        <w:rPr>
          <w:rFonts w:ascii="Times New Roman" w:hAnsi="Times New Roman"/>
          <w:sz w:val="28"/>
        </w:rPr>
        <w:t>7</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5F018D">
        <w:rPr>
          <w:rFonts w:ascii="Times New Roman" w:hAnsi="Times New Roman"/>
          <w:sz w:val="28"/>
        </w:rPr>
        <w:t>8</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9917B8" w:rsidRDefault="005F018D" w:rsidP="0081350A">
      <w:pPr>
        <w:pStyle w:val="ConsNormal"/>
        <w:ind w:firstLine="851"/>
        <w:jc w:val="both"/>
        <w:rPr>
          <w:rFonts w:ascii="Times New Roman" w:hAnsi="Times New Roman"/>
          <w:sz w:val="28"/>
        </w:rPr>
      </w:pPr>
      <w:r>
        <w:rPr>
          <w:rFonts w:ascii="Times New Roman" w:hAnsi="Times New Roman"/>
          <w:sz w:val="28"/>
        </w:rPr>
        <w:t>19</w:t>
      </w:r>
      <w:r w:rsidR="009917B8">
        <w:rPr>
          <w:rFonts w:ascii="Times New Roman" w:hAnsi="Times New Roman"/>
          <w:sz w:val="28"/>
        </w:rPr>
        <w:t xml:space="preserve">)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9917B8" w:rsidRDefault="009917B8" w:rsidP="0081350A">
      <w:pPr>
        <w:pStyle w:val="22"/>
        <w:tabs>
          <w:tab w:val="left" w:pos="142"/>
        </w:tabs>
        <w:spacing w:before="0" w:after="0"/>
        <w:ind w:firstLine="851"/>
        <w:rPr>
          <w:rFonts w:eastAsia="Times New Roman"/>
        </w:rPr>
      </w:pPr>
      <w:r>
        <w:rPr>
          <w:rFonts w:eastAsia="Times New Roman"/>
        </w:rPr>
        <w:t>2</w:t>
      </w:r>
      <w:r w:rsidR="005F018D">
        <w:rPr>
          <w:rFonts w:eastAsia="Times New Roman"/>
        </w:rPr>
        <w:t>0</w:t>
      </w:r>
      <w:r>
        <w:rPr>
          <w:rFonts w:eastAsia="Times New Roman"/>
        </w:rPr>
        <w:t>)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9917B8" w:rsidRDefault="009917B8" w:rsidP="0081350A">
      <w:pPr>
        <w:pStyle w:val="22"/>
        <w:tabs>
          <w:tab w:val="left" w:pos="142"/>
        </w:tabs>
        <w:spacing w:before="0" w:after="0"/>
        <w:ind w:firstLine="851"/>
        <w:rPr>
          <w:rFonts w:eastAsia="Times New Roman"/>
          <w:i/>
        </w:rPr>
      </w:pPr>
      <w:r>
        <w:rPr>
          <w:rFonts w:eastAsia="Times New Roman"/>
        </w:rPr>
        <w:t>2</w:t>
      </w:r>
      <w:r w:rsidR="005F018D">
        <w:rPr>
          <w:rFonts w:eastAsia="Times New Roman"/>
        </w:rPr>
        <w:t>1</w:t>
      </w:r>
      <w:r>
        <w:rPr>
          <w:rFonts w:eastAsia="Times New Roman"/>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rFonts w:eastAsia="Times New Roman"/>
          <w:i/>
        </w:rPr>
        <w:t xml:space="preserve"> </w:t>
      </w:r>
    </w:p>
    <w:p w:rsidR="009917B8" w:rsidRDefault="009917B8" w:rsidP="0081350A">
      <w:pPr>
        <w:pStyle w:val="22"/>
        <w:spacing w:before="0" w:after="0"/>
        <w:ind w:firstLine="851"/>
        <w:rPr>
          <w:rFonts w:eastAsia="Times New Roman"/>
        </w:rPr>
      </w:pPr>
      <w:r>
        <w:rPr>
          <w:rFonts w:eastAsia="Times New Roman"/>
        </w:rPr>
        <w:t>2</w:t>
      </w:r>
      <w:r w:rsidR="005F018D">
        <w:rPr>
          <w:rFonts w:eastAsia="Times New Roman"/>
        </w:rPr>
        <w:t>2</w:t>
      </w:r>
      <w:r>
        <w:rPr>
          <w:rFonts w:eastAsia="Times New Roman"/>
        </w:rP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917B8" w:rsidRDefault="009917B8" w:rsidP="0081350A">
      <w:pPr>
        <w:pStyle w:val="22"/>
        <w:tabs>
          <w:tab w:val="left" w:pos="-851"/>
        </w:tabs>
        <w:spacing w:before="0" w:after="0"/>
        <w:ind w:firstLine="851"/>
        <w:rPr>
          <w:rFonts w:eastAsia="Times New Roman"/>
        </w:rPr>
      </w:pPr>
      <w:r>
        <w:rPr>
          <w:rFonts w:eastAsia="Times New Roman"/>
        </w:rPr>
        <w:t>2</w:t>
      </w:r>
      <w:r w:rsidR="005F018D">
        <w:rPr>
          <w:rFonts w:eastAsia="Times New Roman"/>
        </w:rPr>
        <w:t>3</w:t>
      </w:r>
      <w:r>
        <w:rPr>
          <w:rFonts w:eastAsia="Times New Roman"/>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w:t>
      </w:r>
      <w:r w:rsidR="006316D6" w:rsidRPr="007F2C6C">
        <w:rPr>
          <w:szCs w:val="28"/>
        </w:rPr>
        <w:t>Российской Федерации</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5F018D">
        <w:rPr>
          <w:rFonts w:ascii="Times New Roman" w:hAnsi="Times New Roman"/>
          <w:sz w:val="28"/>
        </w:rPr>
        <w:t>4</w:t>
      </w:r>
      <w:r>
        <w:rPr>
          <w:rFonts w:ascii="Times New Roman" w:hAnsi="Times New Roman"/>
          <w:sz w:val="28"/>
        </w:rPr>
        <w:t>)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5F018D">
        <w:rPr>
          <w:rFonts w:ascii="Times New Roman" w:hAnsi="Times New Roman"/>
          <w:sz w:val="28"/>
        </w:rPr>
        <w:t>5</w:t>
      </w:r>
      <w:r>
        <w:rPr>
          <w:rFonts w:ascii="Times New Roman" w:hAnsi="Times New Roman"/>
          <w:sz w:val="28"/>
        </w:rPr>
        <w:t>) осуществляет руководство гражданской обороной на территории поселения.</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 xml:space="preserve">поселения или досрочного прекращения им своих полномочий, его полномочия в полном объеме </w:t>
      </w:r>
      <w:r>
        <w:rPr>
          <w:rFonts w:eastAsia="Times New Roman"/>
          <w:sz w:val="28"/>
        </w:rPr>
        <w:lastRenderedPageBreak/>
        <w:t>осуществляет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sidR="00D726DB" w:rsidRPr="00D726DB">
        <w:rPr>
          <w:sz w:val="28"/>
          <w:szCs w:val="28"/>
        </w:rPr>
        <w:t xml:space="preserve">года </w:t>
      </w:r>
      <w:r>
        <w:rPr>
          <w:sz w:val="28"/>
          <w:szCs w:val="28"/>
        </w:rPr>
        <w:t>№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9917B8" w:rsidRDefault="009917B8" w:rsidP="0081350A">
      <w:pPr>
        <w:ind w:firstLine="851"/>
        <w:jc w:val="both"/>
        <w:rPr>
          <w:sz w:val="28"/>
        </w:rPr>
      </w:pPr>
      <w:r>
        <w:rPr>
          <w:sz w:val="28"/>
        </w:rPr>
        <w:t xml:space="preserve">12) преобразования поселения, осуществляемого в соответствии с частями 3, 5 статьи 13 Федерального закона от 06.10.2003 </w:t>
      </w:r>
      <w:r w:rsidR="00D726DB">
        <w:rPr>
          <w:sz w:val="28"/>
        </w:rPr>
        <w:t xml:space="preserve">года </w:t>
      </w:r>
      <w:r>
        <w:rPr>
          <w:sz w:val="28"/>
        </w:rPr>
        <w:t xml:space="preserve">№ 131-ФЗ </w:t>
      </w:r>
      <w:r w:rsidR="00E008F4">
        <w:rPr>
          <w:sz w:val="28"/>
        </w:rPr>
        <w:t>«</w:t>
      </w:r>
      <w:r>
        <w:rPr>
          <w:sz w:val="28"/>
        </w:rPr>
        <w:t>Об общих принципах организации местного самоуправления в Российской Федерации</w:t>
      </w:r>
      <w:r w:rsidR="00E008F4">
        <w:rPr>
          <w:sz w:val="28"/>
        </w:rPr>
        <w:t>»</w:t>
      </w:r>
      <w:r>
        <w:rPr>
          <w:sz w:val="28"/>
        </w:rPr>
        <w:t>, а также в случае упразднения поселения;</w:t>
      </w:r>
    </w:p>
    <w:p w:rsidR="009917B8" w:rsidRDefault="009917B8" w:rsidP="0081350A">
      <w:pPr>
        <w:pStyle w:val="WW-2"/>
      </w:pPr>
      <w: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 xml:space="preserve">14) увеличения численности избирателей муниципального образования </w:t>
      </w:r>
      <w:r>
        <w:rPr>
          <w:sz w:val="28"/>
        </w:rPr>
        <w:lastRenderedPageBreak/>
        <w:t>более чем на 25 процентов, произошедшего вследствие изменения границ муниципального образования или объединения поселения с городским округом</w:t>
      </w:r>
      <w:r w:rsidR="00CE0CEC">
        <w:rPr>
          <w:sz w:val="28"/>
        </w:rPr>
        <w:t>.</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935405" w:rsidRPr="00D23DC0" w:rsidRDefault="00935405" w:rsidP="00935405">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 xml:space="preserve">3. </w:t>
      </w:r>
      <w:r w:rsidRPr="00D23DC0">
        <w:rPr>
          <w:rFonts w:ascii="Times New Roman" w:hAnsi="Times New Roman"/>
          <w:sz w:val="28"/>
        </w:rPr>
        <w:t>В</w:t>
      </w:r>
      <w:r w:rsidRPr="00D23DC0">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D23DC0">
        <w:rPr>
          <w:rFonts w:ascii="Times New Roman" w:hAnsi="Times New Roman"/>
          <w:sz w:val="28"/>
        </w:rPr>
        <w:t>от 06.10.2003</w:t>
      </w:r>
      <w:r w:rsidR="00D726DB">
        <w:rPr>
          <w:rFonts w:ascii="Times New Roman" w:hAnsi="Times New Roman"/>
          <w:sz w:val="28"/>
        </w:rPr>
        <w:t xml:space="preserve"> года </w:t>
      </w:r>
      <w:r w:rsidRPr="00D23DC0">
        <w:rPr>
          <w:rFonts w:ascii="Times New Roman" w:hAnsi="Times New Roman"/>
          <w:sz w:val="28"/>
        </w:rPr>
        <w:t xml:space="preserve"> № 131-ФЗ «Об общих принципах организации местного самоуправления в Российской Федерации»</w:t>
      </w:r>
      <w:r w:rsidRPr="00D23DC0">
        <w:rPr>
          <w:rFonts w:ascii="Times New Roman" w:eastAsiaTheme="minorHAnsi" w:hAnsi="Times New Roman" w:cs="Times New Roman"/>
          <w:kern w:val="0"/>
          <w:sz w:val="28"/>
          <w:szCs w:val="28"/>
        </w:rPr>
        <w:t>,</w:t>
      </w:r>
      <w:r w:rsidRPr="00D23DC0">
        <w:rPr>
          <w:rFonts w:ascii="Times New Roman" w:eastAsiaTheme="minorHAnsi" w:hAnsi="Times New Roman" w:cs="Times New Roman"/>
          <w:kern w:val="0"/>
          <w:sz w:val="28"/>
          <w:szCs w:val="28"/>
          <w:lang w:eastAsia="en-US" w:bidi="ar-SA"/>
        </w:rPr>
        <w:t xml:space="preserve"> его полномочия </w:t>
      </w:r>
      <w:r w:rsidRPr="00D23DC0">
        <w:rPr>
          <w:rFonts w:ascii="Times New Roman" w:eastAsiaTheme="minorHAnsi" w:hAnsi="Times New Roman" w:cs="Times New Roman"/>
          <w:kern w:val="0"/>
          <w:sz w:val="28"/>
          <w:szCs w:val="28"/>
        </w:rPr>
        <w:t>прекращаются досрочно.</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xml:space="preserve">-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w:t>
      </w:r>
      <w:r w:rsidRPr="003D4ED9">
        <w:lastRenderedPageBreak/>
        <w:t>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78202B">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78202B">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w:t>
      </w:r>
      <w:r w:rsidR="0078202B">
        <w:t xml:space="preserve"> года </w:t>
      </w:r>
      <w:r w:rsidRPr="003D4ED9">
        <w:t xml:space="preserve">№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свои полномочия 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w:t>
      </w:r>
      <w:r w:rsidR="00B06E19" w:rsidRPr="00D23DC0">
        <w:rPr>
          <w:rFonts w:ascii="Times New Roman" w:hAnsi="Times New Roman"/>
          <w:sz w:val="28"/>
        </w:rPr>
        <w:t>правовыми</w:t>
      </w:r>
      <w:r w:rsidR="00B06E19">
        <w:rPr>
          <w:rFonts w:ascii="Times New Roman" w:hAnsi="Times New Roman"/>
          <w:sz w:val="28"/>
        </w:rPr>
        <w:t xml:space="preserve"> </w:t>
      </w:r>
      <w:r>
        <w:rPr>
          <w:rFonts w:ascii="Times New Roman" w:hAnsi="Times New Roman"/>
          <w:sz w:val="28"/>
        </w:rPr>
        <w:t>актами Совета.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Администрация осуществляет свою деятельность в соответствии с </w:t>
      </w:r>
      <w:r>
        <w:rPr>
          <w:rFonts w:ascii="Times New Roman" w:hAnsi="Times New Roman"/>
          <w:sz w:val="28"/>
        </w:rPr>
        <w:lastRenderedPageBreak/>
        <w:t>законодательством, настоящим уставом, решениями Совета, актами администрации.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Администрацию возглавляет глава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w:t>
      </w:r>
      <w:r w:rsidR="0078202B">
        <w:rPr>
          <w:rFonts w:ascii="Times New Roman" w:hAnsi="Times New Roman"/>
          <w:sz w:val="28"/>
        </w:rPr>
        <w:t>ции составляют глава поселения</w:t>
      </w:r>
      <w:r w:rsidRPr="0078202B">
        <w:rPr>
          <w:rFonts w:ascii="Times New Roman" w:hAnsi="Times New Roman"/>
          <w:i/>
          <w:sz w:val="28"/>
          <w:szCs w:val="28"/>
          <w:u w:val="single"/>
        </w:rPr>
        <w:t>,</w:t>
      </w:r>
      <w:r>
        <w:rPr>
          <w:rFonts w:ascii="Times New Roman" w:hAnsi="Times New Roman"/>
          <w:sz w:val="28"/>
        </w:rPr>
        <w:t xml:space="preserve">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032D39" w:rsidRDefault="009917B8"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9917B8" w:rsidRPr="00BE3F2E" w:rsidRDefault="009917B8"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9917B8" w:rsidRPr="00BE3F2E" w:rsidRDefault="009917B8" w:rsidP="0081350A">
      <w:pPr>
        <w:ind w:firstLine="851"/>
        <w:jc w:val="both"/>
        <w:rPr>
          <w:bCs/>
          <w:sz w:val="28"/>
          <w:szCs w:val="28"/>
        </w:rPr>
      </w:pPr>
      <w:r w:rsidRPr="00BE3F2E">
        <w:rPr>
          <w:bCs/>
          <w:sz w:val="28"/>
          <w:szCs w:val="28"/>
        </w:rPr>
        <w:t>1) составляет для представления в Совет проект местного бюджета, а также проекты программ социально-экономического развития поселения;</w:t>
      </w:r>
    </w:p>
    <w:p w:rsidR="009917B8" w:rsidRPr="00BE3F2E" w:rsidRDefault="009917B8" w:rsidP="0081350A">
      <w:pPr>
        <w:ind w:firstLine="851"/>
        <w:jc w:val="both"/>
        <w:rPr>
          <w:bCs/>
          <w:sz w:val="28"/>
          <w:szCs w:val="28"/>
        </w:rPr>
      </w:pPr>
      <w:r w:rsidRPr="00BE3F2E">
        <w:rPr>
          <w:bCs/>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9917B8" w:rsidRPr="00E64CF2" w:rsidRDefault="009917B8" w:rsidP="0081350A">
      <w:pPr>
        <w:ind w:firstLine="851"/>
        <w:jc w:val="both"/>
        <w:rPr>
          <w:bCs/>
          <w:sz w:val="28"/>
          <w:szCs w:val="28"/>
        </w:rPr>
      </w:pPr>
      <w:r w:rsidRPr="00BE3F2E">
        <w:rPr>
          <w:bCs/>
          <w:sz w:val="28"/>
          <w:szCs w:val="28"/>
        </w:rPr>
        <w:t xml:space="preserve">3) осуществляет муниципальные заимствования, управление </w:t>
      </w:r>
      <w:r w:rsidRPr="00E64CF2">
        <w:rPr>
          <w:bCs/>
          <w:sz w:val="28"/>
          <w:szCs w:val="28"/>
        </w:rPr>
        <w:t>муниципальным долгом</w:t>
      </w:r>
      <w:r w:rsidR="003D627F" w:rsidRPr="00E64CF2">
        <w:rPr>
          <w:rFonts w:eastAsia="Times New Roman"/>
          <w:kern w:val="0"/>
          <w:sz w:val="28"/>
          <w:szCs w:val="28"/>
          <w:lang w:eastAsia="ru-RU"/>
        </w:rPr>
        <w:t xml:space="preserve"> и управление муниципальными активами,</w:t>
      </w:r>
      <w:r w:rsidR="003D627F" w:rsidRPr="00E64CF2">
        <w:rPr>
          <w:sz w:val="28"/>
          <w:szCs w:val="28"/>
        </w:rPr>
        <w:t xml:space="preserve"> </w:t>
      </w:r>
      <w:r w:rsidR="003D627F" w:rsidRPr="00E64CF2">
        <w:rPr>
          <w:rFonts w:eastAsia="Times New Roman"/>
          <w:kern w:val="0"/>
          <w:sz w:val="28"/>
          <w:szCs w:val="28"/>
          <w:lang w:eastAsia="ru-RU"/>
        </w:rPr>
        <w:t>предоставляет муниципальные гарантии, бюджетные кредиты</w:t>
      </w:r>
      <w:r w:rsidRPr="00E64CF2">
        <w:rPr>
          <w:bCs/>
          <w:sz w:val="28"/>
          <w:szCs w:val="28"/>
        </w:rPr>
        <w:t>;</w:t>
      </w:r>
    </w:p>
    <w:p w:rsidR="009917B8" w:rsidRPr="00BE3F2E" w:rsidRDefault="009917B8" w:rsidP="0081350A">
      <w:pPr>
        <w:ind w:firstLine="851"/>
        <w:jc w:val="both"/>
        <w:rPr>
          <w:bCs/>
          <w:sz w:val="28"/>
          <w:szCs w:val="28"/>
        </w:rPr>
      </w:pPr>
      <w:r w:rsidRPr="00BE3F2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A61CAE" w:rsidRDefault="009917B8" w:rsidP="0081350A">
      <w:pPr>
        <w:ind w:firstLine="851"/>
        <w:jc w:val="both"/>
        <w:rPr>
          <w:bCs/>
          <w:sz w:val="28"/>
          <w:szCs w:val="28"/>
        </w:rPr>
      </w:pPr>
      <w:r w:rsidRPr="00BE3F2E">
        <w:rPr>
          <w:bCs/>
          <w:sz w:val="28"/>
          <w:szCs w:val="28"/>
        </w:rPr>
        <w:t xml:space="preserve">5) устанавливает порядок принятия решений о разработке </w:t>
      </w:r>
      <w:r w:rsidR="00B46A08" w:rsidRPr="00A61CAE">
        <w:rPr>
          <w:rFonts w:eastAsia="Times New Roman"/>
          <w:kern w:val="0"/>
          <w:sz w:val="28"/>
          <w:szCs w:val="28"/>
          <w:lang w:eastAsia="ru-RU"/>
        </w:rPr>
        <w:t>муниципальных программ</w:t>
      </w:r>
      <w:r w:rsidR="00D65396" w:rsidRPr="00A61CAE">
        <w:rPr>
          <w:rFonts w:eastAsia="Times New Roman"/>
          <w:kern w:val="0"/>
          <w:sz w:val="28"/>
          <w:szCs w:val="28"/>
          <w:lang w:eastAsia="ru-RU"/>
        </w:rPr>
        <w:t>,</w:t>
      </w:r>
      <w:r w:rsidR="00B46A08" w:rsidRPr="00A61CAE">
        <w:rPr>
          <w:rFonts w:eastAsia="Times New Roman"/>
          <w:kern w:val="0"/>
          <w:sz w:val="28"/>
          <w:szCs w:val="28"/>
          <w:lang w:eastAsia="ru-RU"/>
        </w:rPr>
        <w:t xml:space="preserve"> и</w:t>
      </w:r>
      <w:r w:rsidR="00D65396" w:rsidRPr="00A61CAE">
        <w:rPr>
          <w:rFonts w:eastAsia="Times New Roman"/>
          <w:kern w:val="0"/>
          <w:sz w:val="28"/>
          <w:szCs w:val="28"/>
          <w:lang w:eastAsia="ru-RU"/>
        </w:rPr>
        <w:t>х</w:t>
      </w:r>
      <w:r w:rsidR="00B46A08" w:rsidRPr="00A61CAE">
        <w:rPr>
          <w:rFonts w:eastAsia="Times New Roman"/>
          <w:kern w:val="0"/>
          <w:sz w:val="28"/>
          <w:szCs w:val="28"/>
          <w:lang w:eastAsia="ru-RU"/>
        </w:rPr>
        <w:t xml:space="preserve"> формирования и реализации;</w:t>
      </w:r>
    </w:p>
    <w:p w:rsidR="009917B8" w:rsidRPr="00BE3F2E" w:rsidRDefault="009917B8" w:rsidP="0081350A">
      <w:pPr>
        <w:tabs>
          <w:tab w:val="left" w:pos="0"/>
        </w:tabs>
        <w:ind w:firstLine="851"/>
        <w:jc w:val="both"/>
        <w:rPr>
          <w:rFonts w:eastAsia="Times New Roman"/>
          <w:bCs/>
          <w:sz w:val="28"/>
          <w:szCs w:val="28"/>
        </w:rPr>
      </w:pPr>
      <w:r w:rsidRPr="00BE3F2E">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Default="009917B8" w:rsidP="0081350A">
      <w:pPr>
        <w:tabs>
          <w:tab w:val="left" w:pos="0"/>
        </w:tabs>
        <w:ind w:right="30" w:firstLine="851"/>
        <w:jc w:val="both"/>
        <w:rPr>
          <w:rFonts w:eastAsia="Times New Roman"/>
          <w:sz w:val="28"/>
        </w:rPr>
      </w:pPr>
    </w:p>
    <w:p w:rsidR="009917B8" w:rsidRDefault="009917B8" w:rsidP="0081350A">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9917B8" w:rsidRDefault="009917B8" w:rsidP="0081350A">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516531" w:rsidRDefault="009917B8" w:rsidP="0081350A">
      <w:pPr>
        <w:numPr>
          <w:ilvl w:val="0"/>
          <w:numId w:val="12"/>
        </w:numPr>
        <w:tabs>
          <w:tab w:val="left" w:pos="240"/>
        </w:tabs>
        <w:ind w:left="0" w:right="105" w:firstLine="851"/>
        <w:jc w:val="both"/>
        <w:rPr>
          <w:rFonts w:eastAsia="Times New Roman"/>
          <w:sz w:val="28"/>
        </w:rPr>
      </w:pPr>
      <w:r>
        <w:rPr>
          <w:rFonts w:eastAsia="Times New Roman"/>
          <w:sz w:val="28"/>
        </w:rPr>
        <w:t>организует в границах поселения электро-, тепл</w:t>
      </w:r>
      <w:proofErr w:type="gramStart"/>
      <w:r>
        <w:rPr>
          <w:rFonts w:eastAsia="Times New Roman"/>
          <w:sz w:val="28"/>
        </w:rPr>
        <w:t>о-</w:t>
      </w:r>
      <w:proofErr w:type="gramEnd"/>
      <w:r>
        <w:rPr>
          <w:rFonts w:eastAsia="Times New Roman"/>
          <w:sz w:val="28"/>
        </w:rPr>
        <w:t xml:space="preserve">, газо-, и </w:t>
      </w:r>
      <w:r w:rsidRPr="00516531">
        <w:rPr>
          <w:rFonts w:eastAsia="Times New Roman"/>
          <w:sz w:val="28"/>
        </w:rPr>
        <w:t>водоснабжение, а также водоотведение и снабжение населения топливом</w:t>
      </w:r>
      <w:r w:rsidR="00340DA2" w:rsidRPr="00516531">
        <w:rPr>
          <w:sz w:val="28"/>
          <w:szCs w:val="28"/>
        </w:rPr>
        <w:t>, в пределах полномочий, установленных законодательством Российской Федерации</w:t>
      </w:r>
      <w:r w:rsidRPr="00516531">
        <w:rPr>
          <w:rFonts w:eastAsia="Times New Roman"/>
          <w:sz w:val="28"/>
        </w:rPr>
        <w:t>;</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3) утверждает схемы водоснабжения и водоотведения поселений;</w:t>
      </w:r>
    </w:p>
    <w:p w:rsidR="001140A9" w:rsidRPr="00D23DC0" w:rsidRDefault="000111DE" w:rsidP="001140A9">
      <w:pPr>
        <w:tabs>
          <w:tab w:val="left" w:pos="105"/>
        </w:tabs>
        <w:ind w:firstLine="851"/>
        <w:jc w:val="both"/>
        <w:rPr>
          <w:sz w:val="28"/>
        </w:rPr>
      </w:pPr>
      <w:r>
        <w:rPr>
          <w:rFonts w:eastAsia="Times New Roman"/>
          <w:sz w:val="28"/>
        </w:rPr>
        <w:t>4</w:t>
      </w:r>
      <w:r w:rsidR="009917B8">
        <w:rPr>
          <w:rFonts w:eastAsia="Times New Roman"/>
          <w:sz w:val="28"/>
        </w:rPr>
        <w:t xml:space="preserve">) </w:t>
      </w:r>
      <w:r w:rsidR="001140A9" w:rsidRPr="00D23DC0">
        <w:rPr>
          <w:rFonts w:eastAsiaTheme="minorHAnsi"/>
          <w:kern w:val="0"/>
          <w:sz w:val="28"/>
          <w:szCs w:val="28"/>
        </w:rPr>
        <w:t xml:space="preserve">организует благоустройство территории поселения (включая </w:t>
      </w:r>
      <w:r w:rsidR="001140A9" w:rsidRPr="00D23DC0">
        <w:rPr>
          <w:rFonts w:eastAsiaTheme="minorHAnsi"/>
          <w:kern w:val="0"/>
          <w:sz w:val="28"/>
          <w:szCs w:val="28"/>
        </w:rPr>
        <w:lastRenderedPageBreak/>
        <w:t>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D23DC0">
        <w:rPr>
          <w:sz w:val="28"/>
        </w:rPr>
        <w:t xml:space="preserve"> </w:t>
      </w:r>
    </w:p>
    <w:p w:rsidR="009917B8" w:rsidRDefault="000111DE" w:rsidP="0081350A">
      <w:pPr>
        <w:tabs>
          <w:tab w:val="left" w:pos="240"/>
        </w:tabs>
        <w:ind w:right="105" w:firstLine="851"/>
        <w:jc w:val="both"/>
        <w:rPr>
          <w:rFonts w:eastAsia="Times New Roman"/>
          <w:sz w:val="28"/>
        </w:rPr>
      </w:pPr>
      <w:r>
        <w:rPr>
          <w:rFonts w:eastAsia="Times New Roman"/>
          <w:sz w:val="28"/>
        </w:rPr>
        <w:t>5</w:t>
      </w:r>
      <w:r w:rsidR="009917B8">
        <w:rPr>
          <w:rFonts w:eastAsia="Times New Roman"/>
          <w:sz w:val="28"/>
        </w:rPr>
        <w:t xml:space="preserve">) создает условия </w:t>
      </w:r>
      <w:r w:rsidR="00B40AF4" w:rsidRPr="00D23DC0">
        <w:rPr>
          <w:rFonts w:eastAsia="Times New Roman"/>
          <w:sz w:val="28"/>
        </w:rPr>
        <w:t>для</w:t>
      </w:r>
      <w:r w:rsidR="00B40AF4">
        <w:rPr>
          <w:rFonts w:eastAsia="Times New Roman"/>
          <w:sz w:val="28"/>
        </w:rPr>
        <w:t xml:space="preserve"> </w:t>
      </w:r>
      <w:r w:rsidR="009917B8">
        <w:rPr>
          <w:rFonts w:eastAsia="Times New Roman"/>
          <w:sz w:val="28"/>
        </w:rPr>
        <w:t>массового отдыха жителей поселения и организует обустройство мест массового отдыха населения;</w:t>
      </w:r>
    </w:p>
    <w:p w:rsidR="009917B8" w:rsidRDefault="000111DE" w:rsidP="0081350A">
      <w:pPr>
        <w:tabs>
          <w:tab w:val="left" w:pos="240"/>
        </w:tabs>
        <w:ind w:right="105" w:firstLine="851"/>
        <w:jc w:val="both"/>
        <w:rPr>
          <w:rFonts w:eastAsia="Times New Roman"/>
          <w:sz w:val="28"/>
        </w:rPr>
      </w:pPr>
      <w:r>
        <w:rPr>
          <w:rFonts w:eastAsia="Times New Roman"/>
          <w:sz w:val="28"/>
        </w:rPr>
        <w:t>6</w:t>
      </w:r>
      <w:r w:rsidR="009917B8">
        <w:rPr>
          <w:rFonts w:eastAsia="Times New Roman"/>
          <w:sz w:val="28"/>
        </w:rPr>
        <w:t>) создает условия для обеспечения жителей поселения услугами торговли, общественного питания, бытового обслуживания;</w:t>
      </w:r>
    </w:p>
    <w:p w:rsidR="009917B8" w:rsidRPr="003909F6" w:rsidRDefault="000111DE" w:rsidP="0081350A">
      <w:pPr>
        <w:tabs>
          <w:tab w:val="left" w:pos="240"/>
        </w:tabs>
        <w:ind w:right="105" w:firstLine="851"/>
        <w:jc w:val="both"/>
        <w:rPr>
          <w:rFonts w:eastAsia="Times New Roman"/>
          <w:sz w:val="28"/>
        </w:rPr>
      </w:pPr>
      <w:r>
        <w:rPr>
          <w:rFonts w:eastAsia="Times New Roman"/>
          <w:sz w:val="28"/>
        </w:rPr>
        <w:t>7</w:t>
      </w:r>
      <w:r w:rsidR="009917B8" w:rsidRPr="00D23DC0">
        <w:rPr>
          <w:rFonts w:eastAsia="Times New Roman"/>
          <w:sz w:val="28"/>
        </w:rPr>
        <w:t>)</w:t>
      </w:r>
      <w:r w:rsidR="009917B8" w:rsidRPr="003909F6">
        <w:rPr>
          <w:rFonts w:eastAsia="Times New Roman"/>
          <w:sz w:val="28"/>
        </w:rPr>
        <w:t xml:space="preserve"> организует ритуальные услуги и содержание мест захоронения;</w:t>
      </w:r>
    </w:p>
    <w:p w:rsidR="009917B8" w:rsidRDefault="000111DE" w:rsidP="0081350A">
      <w:pPr>
        <w:tabs>
          <w:tab w:val="left" w:pos="240"/>
        </w:tabs>
        <w:ind w:right="105" w:firstLine="851"/>
        <w:jc w:val="both"/>
        <w:rPr>
          <w:rFonts w:eastAsia="Times New Roman"/>
          <w:sz w:val="28"/>
        </w:rPr>
      </w:pPr>
      <w:r>
        <w:rPr>
          <w:rFonts w:eastAsia="Times New Roman"/>
          <w:sz w:val="28"/>
        </w:rPr>
        <w:t>8</w:t>
      </w:r>
      <w:r w:rsidR="009917B8" w:rsidRPr="00D23DC0">
        <w:rPr>
          <w:rFonts w:eastAsia="Times New Roman"/>
          <w:sz w:val="28"/>
        </w:rPr>
        <w:t>)</w:t>
      </w:r>
      <w:r w:rsidR="009917B8">
        <w:rPr>
          <w:rFonts w:eastAsia="Times New Roman"/>
          <w:sz w:val="28"/>
        </w:rPr>
        <w:t xml:space="preserve"> организует сбор и вывоз бытовых отходов и мусора;</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9</w:t>
      </w:r>
      <w:r w:rsidR="009917B8" w:rsidRPr="00D23DC0">
        <w:rPr>
          <w:rFonts w:ascii="Times New Roman" w:hAnsi="Times New Roman"/>
          <w:sz w:val="28"/>
        </w:rPr>
        <w:t>)</w:t>
      </w:r>
      <w:r w:rsidR="009917B8">
        <w:rPr>
          <w:rFonts w:ascii="Times New Roman" w:hAnsi="Times New Roman"/>
          <w:sz w:val="28"/>
        </w:rPr>
        <w:t xml:space="preserve"> рассматривает жалобы потребителей, консультирует их по вопросам защиты прав потребителей;</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10</w:t>
      </w:r>
      <w:r w:rsidR="009917B8" w:rsidRPr="00D23DC0">
        <w:rPr>
          <w:rFonts w:ascii="Times New Roman" w:hAnsi="Times New Roman"/>
          <w:sz w:val="28"/>
        </w:rPr>
        <w:t>)</w:t>
      </w:r>
      <w:r w:rsidR="009917B8">
        <w:rPr>
          <w:rFonts w:ascii="Times New Roman" w:hAnsi="Times New Roman"/>
          <w:sz w:val="28"/>
        </w:rPr>
        <w:t xml:space="preserve"> обращается в суды в защиту прав потребителей (неопределенного круга потребителей);</w:t>
      </w:r>
    </w:p>
    <w:p w:rsidR="009917B8" w:rsidRDefault="009917B8"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sidR="000111DE">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Pr>
          <w:rFonts w:ascii="Times New Roman" w:hAnsi="Times New Roman"/>
          <w:sz w:val="28"/>
        </w:rPr>
        <w:t>контроль за</w:t>
      </w:r>
      <w:proofErr w:type="gramEnd"/>
      <w:r>
        <w:rPr>
          <w:rFonts w:ascii="Times New Roman" w:hAnsi="Times New Roman"/>
          <w:sz w:val="28"/>
        </w:rPr>
        <w:t xml:space="preserve"> качеством и безопасностью товаров (работ, услуг);</w:t>
      </w:r>
    </w:p>
    <w:p w:rsidR="009917B8" w:rsidRPr="00B60159" w:rsidRDefault="009917B8" w:rsidP="00E26372">
      <w:pPr>
        <w:pStyle w:val="8"/>
        <w:keepNext w:val="0"/>
        <w:ind w:firstLine="851"/>
        <w:jc w:val="both"/>
      </w:pPr>
      <w:r w:rsidRPr="00D23DC0">
        <w:t>1</w:t>
      </w:r>
      <w:r w:rsidR="000111DE">
        <w:t>2</w:t>
      </w:r>
      <w:r w:rsidRPr="00D23DC0">
        <w:t>)</w:t>
      </w:r>
      <w:r w:rsidRPr="00032D39">
        <w:t xml:space="preserve"> </w:t>
      </w:r>
      <w:r w:rsidR="00BC2F87" w:rsidRPr="007F2C6C">
        <w:rPr>
          <w:szCs w:val="28"/>
        </w:rPr>
        <w:t xml:space="preserve">предъявляет иски в суды </w:t>
      </w:r>
      <w:r w:rsidR="00BC2F87" w:rsidRPr="00221FFF">
        <w:rPr>
          <w:kern w:val="28"/>
          <w:szCs w:val="28"/>
        </w:rPr>
        <w:t xml:space="preserve">о </w:t>
      </w:r>
      <w:r w:rsidR="00BC2F87" w:rsidRPr="00B60159">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60159">
        <w:t>;</w:t>
      </w:r>
    </w:p>
    <w:p w:rsidR="009917B8" w:rsidRDefault="001140A9" w:rsidP="00E26372">
      <w:pPr>
        <w:tabs>
          <w:tab w:val="left" w:pos="-567"/>
        </w:tabs>
        <w:ind w:right="105" w:firstLine="851"/>
        <w:jc w:val="both"/>
        <w:rPr>
          <w:rFonts w:eastAsia="Times New Roman"/>
          <w:sz w:val="28"/>
        </w:rPr>
      </w:pPr>
      <w:r w:rsidRPr="00D23DC0">
        <w:rPr>
          <w:rFonts w:eastAsia="Times New Roman"/>
          <w:sz w:val="28"/>
        </w:rPr>
        <w:t>1</w:t>
      </w:r>
      <w:r w:rsidR="000111DE">
        <w:rPr>
          <w:rFonts w:eastAsia="Times New Roman"/>
          <w:sz w:val="28"/>
        </w:rPr>
        <w:t>3</w:t>
      </w:r>
      <w:r w:rsidRPr="00D23DC0">
        <w:rPr>
          <w:rFonts w:eastAsia="Times New Roman"/>
          <w:sz w:val="28"/>
        </w:rPr>
        <w:t>)</w:t>
      </w:r>
      <w:r>
        <w:rPr>
          <w:rFonts w:eastAsia="Times New Roman"/>
          <w:sz w:val="28"/>
        </w:rPr>
        <w:t xml:space="preserve"> </w:t>
      </w:r>
      <w:r w:rsidR="009917B8">
        <w:rPr>
          <w:rFonts w:eastAsia="Times New Roman"/>
          <w:sz w:val="28"/>
        </w:rPr>
        <w:t>содействует в развитии сельскохозяйственного производства, создает условия для развития малого и среднего</w:t>
      </w:r>
      <w:r w:rsidR="009917B8">
        <w:rPr>
          <w:rFonts w:eastAsia="Times New Roman"/>
          <w:b/>
          <w:sz w:val="28"/>
        </w:rPr>
        <w:t xml:space="preserve"> </w:t>
      </w:r>
      <w:r w:rsidR="009917B8">
        <w:rPr>
          <w:rFonts w:eastAsia="Times New Roman"/>
          <w:sz w:val="28"/>
        </w:rPr>
        <w:t>предпринимательства;</w:t>
      </w:r>
    </w:p>
    <w:p w:rsidR="009917B8" w:rsidRDefault="009917B8" w:rsidP="00E26372">
      <w:pPr>
        <w:tabs>
          <w:tab w:val="left" w:pos="240"/>
        </w:tabs>
        <w:ind w:right="105" w:firstLine="851"/>
        <w:jc w:val="both"/>
        <w:rPr>
          <w:rFonts w:eastAsia="Times New Roman"/>
          <w:sz w:val="28"/>
        </w:rPr>
      </w:pPr>
      <w:r w:rsidRPr="00D23DC0">
        <w:rPr>
          <w:rFonts w:eastAsia="Times New Roman"/>
          <w:sz w:val="28"/>
        </w:rPr>
        <w:t>1</w:t>
      </w:r>
      <w:r w:rsidR="000111DE">
        <w:rPr>
          <w:rFonts w:eastAsia="Times New Roman"/>
          <w:sz w:val="28"/>
        </w:rPr>
        <w:t>4</w:t>
      </w:r>
      <w:r w:rsidRPr="00D23DC0">
        <w:rPr>
          <w:rFonts w:eastAsia="Times New Roman"/>
          <w:sz w:val="28"/>
        </w:rPr>
        <w:t>)</w:t>
      </w:r>
      <w:r>
        <w:rPr>
          <w:rFonts w:eastAsia="Times New Roman"/>
          <w:sz w:val="28"/>
        </w:rPr>
        <w:t xml:space="preserve"> иные полномочия в соответствии с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9917B8" w:rsidRDefault="009917B8" w:rsidP="0081350A">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 генерального план</w:t>
      </w:r>
      <w:r w:rsidRPr="00376D37">
        <w:rPr>
          <w:rFonts w:eastAsia="Times New Roman"/>
          <w:sz w:val="28"/>
        </w:rPr>
        <w:t>а</w:t>
      </w:r>
      <w:r>
        <w:rPr>
          <w:rFonts w:eastAsia="Times New Roman"/>
          <w:sz w:val="28"/>
        </w:rPr>
        <w:t xml:space="preserve"> поселения;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9917B8" w:rsidRPr="007625C4" w:rsidRDefault="007625C4" w:rsidP="007625C4">
      <w:pPr>
        <w:pStyle w:val="ConsPlusNormal"/>
        <w:ind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 xml:space="preserve">выдает разрешения на строительство </w:t>
      </w:r>
      <w:r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007D743C" w:rsidRPr="002D5A50">
        <w:rPr>
          <w:rFonts w:ascii="Times New Roman" w:eastAsia="Times New Roman" w:hAnsi="Times New Roman" w:cs="Times New Roman"/>
          <w:sz w:val="28"/>
          <w:szCs w:val="28"/>
        </w:rPr>
        <w:t>,</w:t>
      </w:r>
      <w:r w:rsidR="009917B8" w:rsidRPr="007625C4">
        <w:rPr>
          <w:rFonts w:ascii="Times New Roman" w:eastAsia="Times New Roman" w:hAnsi="Times New Roman" w:cs="Times New Roman"/>
          <w:sz w:val="28"/>
          <w:szCs w:val="28"/>
        </w:rPr>
        <w:t xml:space="preserve"> разрешения на ввод объектов в эксплуатацию</w:t>
      </w:r>
      <w:r w:rsidR="009917B8" w:rsidRPr="007625C4">
        <w:rPr>
          <w:rFonts w:ascii="Times New Roman" w:eastAsia="Times New Roman" w:hAnsi="Times New Roman" w:cs="Times New Roman"/>
          <w:strike/>
          <w:kern w:val="28"/>
          <w:sz w:val="28"/>
          <w:szCs w:val="28"/>
        </w:rPr>
        <w:t xml:space="preserve"> </w:t>
      </w:r>
      <w:r w:rsidR="009917B8" w:rsidRPr="007625C4">
        <w:rPr>
          <w:rFonts w:ascii="Times New Roman" w:eastAsia="Times New Roman" w:hAnsi="Times New Roman" w:cs="Times New Roman"/>
          <w:sz w:val="28"/>
          <w:szCs w:val="28"/>
        </w:rPr>
        <w:t>при осуществлении строительства, реконструкции</w:t>
      </w:r>
      <w:r w:rsidR="002D5A50">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9917B8" w:rsidRDefault="00810483" w:rsidP="00810483">
      <w:pPr>
        <w:tabs>
          <w:tab w:val="left" w:pos="-1560"/>
        </w:tabs>
        <w:ind w:firstLine="851"/>
        <w:jc w:val="both"/>
        <w:rPr>
          <w:rFonts w:eastAsia="Times New Roman"/>
          <w:sz w:val="28"/>
        </w:rPr>
      </w:pPr>
      <w:r>
        <w:rPr>
          <w:rFonts w:eastAsia="Times New Roman"/>
          <w:sz w:val="28"/>
        </w:rPr>
        <w:t xml:space="preserve">4) </w:t>
      </w:r>
      <w:r w:rsidR="009917B8">
        <w:rPr>
          <w:rFonts w:eastAsia="Times New Roman"/>
          <w:sz w:val="28"/>
        </w:rPr>
        <w:t>разрабатывает местные нормативы градостроительного проектирования поселения;</w:t>
      </w:r>
    </w:p>
    <w:p w:rsidR="00BC2F87" w:rsidRPr="00B60159" w:rsidRDefault="00BC2F87" w:rsidP="00BC2F87">
      <w:pPr>
        <w:suppressAutoHyphens w:val="0"/>
        <w:autoSpaceDE w:val="0"/>
        <w:autoSpaceDN w:val="0"/>
        <w:adjustRightInd w:val="0"/>
        <w:ind w:firstLine="851"/>
        <w:jc w:val="both"/>
        <w:rPr>
          <w:rFonts w:eastAsia="Times New Roman"/>
          <w:kern w:val="0"/>
          <w:sz w:val="28"/>
          <w:szCs w:val="28"/>
          <w:lang w:eastAsia="ru-RU"/>
        </w:rPr>
      </w:pPr>
      <w:r w:rsidRPr="00B60159">
        <w:rPr>
          <w:rFonts w:eastAsia="Times New Roman"/>
          <w:kern w:val="0"/>
          <w:sz w:val="28"/>
          <w:szCs w:val="28"/>
          <w:lang w:eastAsia="ru-RU"/>
        </w:rPr>
        <w:t xml:space="preserve">5) согласовывает проект схемы территориального планирования муниципального образования </w:t>
      </w:r>
      <w:r w:rsidR="003B1ECF">
        <w:rPr>
          <w:rFonts w:eastAsia="Times New Roman"/>
          <w:kern w:val="0"/>
          <w:sz w:val="28"/>
          <w:szCs w:val="28"/>
          <w:lang w:eastAsia="ru-RU"/>
        </w:rPr>
        <w:t xml:space="preserve">Усть-Лабинский </w:t>
      </w:r>
      <w:r w:rsidRPr="00B60159">
        <w:rPr>
          <w:rFonts w:eastAsia="Times New Roman"/>
          <w:kern w:val="0"/>
          <w:sz w:val="28"/>
          <w:szCs w:val="28"/>
          <w:lang w:eastAsia="ru-RU"/>
        </w:rPr>
        <w:t xml:space="preserve">район в части возможного влияния планируемых для размещения объектов местного значения </w:t>
      </w:r>
      <w:r w:rsidRPr="00B60159">
        <w:rPr>
          <w:rFonts w:eastAsia="Times New Roman"/>
          <w:kern w:val="0"/>
          <w:sz w:val="28"/>
          <w:szCs w:val="28"/>
          <w:lang w:eastAsia="ru-RU"/>
        </w:rPr>
        <w:lastRenderedPageBreak/>
        <w:t xml:space="preserve">муниципального образования </w:t>
      </w:r>
      <w:r w:rsidR="003B1ECF">
        <w:rPr>
          <w:rFonts w:eastAsia="Times New Roman"/>
          <w:kern w:val="0"/>
          <w:sz w:val="28"/>
          <w:szCs w:val="28"/>
          <w:lang w:eastAsia="ru-RU"/>
        </w:rPr>
        <w:t>Усть-Лабинский</w:t>
      </w:r>
      <w:r w:rsidRPr="00B60159">
        <w:rPr>
          <w:rFonts w:eastAsia="Times New Roman"/>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9917B8" w:rsidRDefault="000A3508" w:rsidP="000B6F47">
      <w:pPr>
        <w:ind w:firstLine="851"/>
        <w:jc w:val="both"/>
        <w:rPr>
          <w:rFonts w:eastAsia="Times New Roman"/>
          <w:sz w:val="28"/>
        </w:rPr>
      </w:pPr>
      <w:r>
        <w:rPr>
          <w:rFonts w:eastAsia="Times New Roman"/>
          <w:sz w:val="28"/>
        </w:rPr>
        <w:t xml:space="preserve">6) </w:t>
      </w:r>
      <w:r w:rsidR="009917B8">
        <w:rPr>
          <w:rFonts w:eastAsia="Times New Roman"/>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917B8" w:rsidRDefault="00FF4CAF" w:rsidP="0081350A">
      <w:pPr>
        <w:tabs>
          <w:tab w:val="left" w:pos="450"/>
        </w:tabs>
        <w:ind w:firstLine="851"/>
        <w:jc w:val="both"/>
        <w:rPr>
          <w:rFonts w:eastAsia="Times New Roman"/>
          <w:sz w:val="28"/>
        </w:rPr>
      </w:pPr>
      <w:r>
        <w:rPr>
          <w:rFonts w:eastAsia="Times New Roman"/>
          <w:sz w:val="28"/>
        </w:rPr>
        <w:t>7</w:t>
      </w:r>
      <w:r w:rsidR="009917B8">
        <w:rPr>
          <w:rFonts w:eastAsia="Times New Roman"/>
          <w:sz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917B8" w:rsidRDefault="00FF4CAF" w:rsidP="0081350A">
      <w:pPr>
        <w:tabs>
          <w:tab w:val="left" w:pos="450"/>
        </w:tabs>
        <w:ind w:firstLine="851"/>
        <w:jc w:val="both"/>
        <w:rPr>
          <w:rFonts w:eastAsia="Times New Roman"/>
          <w:sz w:val="28"/>
        </w:rPr>
      </w:pPr>
      <w:r>
        <w:rPr>
          <w:rFonts w:eastAsia="Times New Roman"/>
          <w:sz w:val="28"/>
        </w:rPr>
        <w:t>8</w:t>
      </w:r>
      <w:r w:rsidR="009917B8">
        <w:rPr>
          <w:rFonts w:eastAsia="Times New Roman"/>
          <w:sz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917B8" w:rsidRDefault="00FF4CAF" w:rsidP="0081350A">
      <w:pPr>
        <w:tabs>
          <w:tab w:val="left" w:pos="450"/>
        </w:tabs>
        <w:ind w:firstLine="851"/>
        <w:jc w:val="both"/>
        <w:rPr>
          <w:rFonts w:eastAsia="Times New Roman"/>
          <w:sz w:val="28"/>
        </w:rPr>
      </w:pPr>
      <w:r>
        <w:rPr>
          <w:rFonts w:eastAsia="Times New Roman"/>
          <w:sz w:val="28"/>
        </w:rPr>
        <w:t>9</w:t>
      </w:r>
      <w:r w:rsidR="009917B8">
        <w:rPr>
          <w:rFonts w:eastAsia="Times New Roman"/>
          <w:sz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Default="009917B8" w:rsidP="0081350A">
      <w:pPr>
        <w:tabs>
          <w:tab w:val="left" w:pos="450"/>
        </w:tabs>
        <w:ind w:firstLine="851"/>
        <w:jc w:val="both"/>
        <w:rPr>
          <w:rFonts w:eastAsia="Times New Roman"/>
          <w:sz w:val="28"/>
        </w:rPr>
      </w:pPr>
      <w:r>
        <w:rPr>
          <w:rFonts w:eastAsia="Times New Roman"/>
          <w:sz w:val="28"/>
        </w:rPr>
        <w:t>1</w:t>
      </w:r>
      <w:r w:rsidR="00FF4CAF">
        <w:rPr>
          <w:rFonts w:eastAsia="Times New Roman"/>
          <w:sz w:val="28"/>
        </w:rPr>
        <w:t>0</w:t>
      </w:r>
      <w:r>
        <w:rPr>
          <w:rFonts w:eastAsia="Times New Roman"/>
          <w:sz w:val="28"/>
        </w:rPr>
        <w:t>) иные полномочия, предусмотренные законодательством.</w:t>
      </w:r>
    </w:p>
    <w:p w:rsidR="00AD7F0D" w:rsidRDefault="00AD7F0D" w:rsidP="0081350A">
      <w:pPr>
        <w:ind w:firstLine="851"/>
        <w:jc w:val="both"/>
        <w:rPr>
          <w:rFonts w:eastAsia="Times New Roman"/>
          <w:b/>
          <w:sz w:val="28"/>
        </w:rPr>
      </w:pPr>
    </w:p>
    <w:p w:rsidR="009917B8" w:rsidRDefault="009917B8" w:rsidP="0081350A">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9917B8" w:rsidRDefault="009917B8"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w:t>
      </w:r>
      <w:r>
        <w:rPr>
          <w:b/>
          <w:sz w:val="28"/>
        </w:rPr>
        <w:t xml:space="preserve"> </w:t>
      </w:r>
      <w:r>
        <w:rPr>
          <w:sz w:val="28"/>
        </w:rPr>
        <w:t>осуществляет следующие полномочия:</w:t>
      </w:r>
    </w:p>
    <w:p w:rsidR="009917B8" w:rsidRPr="00022709" w:rsidRDefault="009917B8" w:rsidP="00810483">
      <w:pPr>
        <w:pStyle w:val="ConsPlusNormal"/>
        <w:ind w:firstLine="851"/>
        <w:jc w:val="both"/>
        <w:outlineLvl w:val="1"/>
        <w:rPr>
          <w:rFonts w:ascii="Times New Roman" w:hAnsi="Times New Roman"/>
          <w:sz w:val="28"/>
        </w:rPr>
      </w:pPr>
      <w:proofErr w:type="gramStart"/>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Pr="008E0360">
        <w:rPr>
          <w:rFonts w:ascii="Times New Roman" w:hAnsi="Times New Roman"/>
          <w:b/>
          <w:sz w:val="28"/>
        </w:rPr>
        <w:t xml:space="preserve"> </w:t>
      </w:r>
      <w:r w:rsidR="008E0360" w:rsidRPr="00022709">
        <w:rPr>
          <w:rFonts w:ascii="Times New Roman" w:hAnsi="Times New Roman"/>
          <w:sz w:val="28"/>
        </w:rPr>
        <w:t xml:space="preserve">в отношении </w:t>
      </w:r>
      <w:r w:rsidR="00022709" w:rsidRPr="002D5A50">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Pr>
          <w:rFonts w:ascii="Times New Roman" w:eastAsiaTheme="minorHAnsi" w:hAnsi="Times New Roman" w:cs="Times New Roman"/>
          <w:b/>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sidRPr="00022709">
        <w:rPr>
          <w:rFonts w:ascii="Times New Roman" w:hAnsi="Times New Roman"/>
          <w:sz w:val="28"/>
        </w:rPr>
        <w:t xml:space="preserve"> с законодательством Российской Федерации;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 xml:space="preserve">4) представляет информацию участникам дорожного движения о наличии таких объектов и расположении ближайших </w:t>
      </w:r>
      <w:r w:rsidR="00667E68" w:rsidRPr="00C8435F">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9917B8" w:rsidRDefault="009917B8" w:rsidP="0081350A">
      <w:pPr>
        <w:pStyle w:val="WW-2"/>
        <w:tabs>
          <w:tab w:val="left" w:pos="435"/>
        </w:tabs>
      </w:pPr>
      <w:r>
        <w:lastRenderedPageBreak/>
        <w:t>5)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right="-159" w:firstLine="851"/>
        <w:jc w:val="both"/>
        <w:rPr>
          <w:rFonts w:eastAsia="Times New Roman"/>
          <w:b/>
          <w:sz w:val="28"/>
        </w:rPr>
      </w:pPr>
      <w:r>
        <w:rPr>
          <w:rFonts w:eastAsia="Times New Roman"/>
          <w:b/>
          <w:sz w:val="28"/>
        </w:rPr>
        <w:t>Статья 39.</w:t>
      </w:r>
      <w:r>
        <w:rPr>
          <w:rFonts w:eastAsia="Times New Roman"/>
          <w:sz w:val="28"/>
        </w:rPr>
        <w:t xml:space="preserve"> </w:t>
      </w:r>
      <w:r>
        <w:rPr>
          <w:rFonts w:eastAsia="Times New Roman"/>
          <w:b/>
          <w:sz w:val="28"/>
        </w:rPr>
        <w:t>Полномочия администрации в области жилищных отношений</w:t>
      </w:r>
    </w:p>
    <w:p w:rsidR="009917B8" w:rsidRDefault="009917B8" w:rsidP="0081350A">
      <w:pPr>
        <w:pStyle w:val="WW-2"/>
      </w:pPr>
      <w:r>
        <w:t>Администрация в области жилищных отношений осуществляет следующие полномочия:</w:t>
      </w:r>
    </w:p>
    <w:p w:rsidR="009917B8" w:rsidRPr="00B60159" w:rsidRDefault="008815D2" w:rsidP="008815D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1) </w:t>
      </w:r>
      <w:r w:rsidR="009917B8">
        <w:rPr>
          <w:rFonts w:eastAsia="Times New Roman"/>
          <w:sz w:val="28"/>
        </w:rPr>
        <w:t xml:space="preserve">учет муниципального жилищного фонда и </w:t>
      </w:r>
      <w:r w:rsidR="008C5094" w:rsidRPr="00B60159">
        <w:rPr>
          <w:rFonts w:eastAsiaTheme="minorHAnsi"/>
          <w:kern w:val="0"/>
          <w:sz w:val="28"/>
          <w:szCs w:val="28"/>
        </w:rPr>
        <w:t>осуществление муниципального жилищного контроля</w:t>
      </w:r>
      <w:r w:rsidR="009917B8" w:rsidRPr="00B60159">
        <w:rPr>
          <w:rFonts w:eastAsia="Times New Roman"/>
          <w:sz w:val="28"/>
        </w:rPr>
        <w:t>;</w:t>
      </w:r>
    </w:p>
    <w:p w:rsidR="009917B8" w:rsidRDefault="008815D2" w:rsidP="008815D2">
      <w:pPr>
        <w:tabs>
          <w:tab w:val="left" w:pos="390"/>
        </w:tabs>
        <w:ind w:firstLine="851"/>
        <w:jc w:val="both"/>
        <w:rPr>
          <w:rFonts w:eastAsia="Times New Roman"/>
          <w:sz w:val="28"/>
        </w:rPr>
      </w:pPr>
      <w:r>
        <w:rPr>
          <w:rFonts w:eastAsia="Times New Roman"/>
          <w:sz w:val="28"/>
        </w:rPr>
        <w:t xml:space="preserve">2) </w:t>
      </w:r>
      <w:r w:rsidR="009917B8">
        <w:rPr>
          <w:rFonts w:eastAsia="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9917B8" w:rsidRDefault="008815D2" w:rsidP="008815D2">
      <w:pPr>
        <w:tabs>
          <w:tab w:val="left" w:pos="390"/>
        </w:tabs>
        <w:ind w:firstLine="851"/>
        <w:jc w:val="both"/>
        <w:rPr>
          <w:rFonts w:eastAsia="Times New Roman"/>
          <w:sz w:val="28"/>
        </w:rPr>
      </w:pPr>
      <w:r>
        <w:rPr>
          <w:rFonts w:eastAsia="Times New Roman"/>
          <w:sz w:val="28"/>
        </w:rPr>
        <w:t xml:space="preserve">3) </w:t>
      </w:r>
      <w:r w:rsidR="009917B8">
        <w:rPr>
          <w:rFonts w:eastAsia="Times New Roman"/>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9917B8" w:rsidRDefault="008815D2" w:rsidP="008815D2">
      <w:pPr>
        <w:tabs>
          <w:tab w:val="left" w:pos="390"/>
        </w:tabs>
        <w:ind w:firstLine="851"/>
        <w:jc w:val="both"/>
        <w:rPr>
          <w:rFonts w:eastAsia="Times New Roman"/>
          <w:sz w:val="28"/>
        </w:rPr>
      </w:pPr>
      <w:r>
        <w:rPr>
          <w:rFonts w:eastAsia="Times New Roman"/>
          <w:sz w:val="28"/>
        </w:rPr>
        <w:t xml:space="preserve">4) </w:t>
      </w:r>
      <w:r w:rsidR="009917B8">
        <w:rPr>
          <w:rFonts w:eastAsia="Times New Roman"/>
          <w:sz w:val="28"/>
        </w:rPr>
        <w:t>согласовывает переустройство и перепланировку жилых помещений;</w:t>
      </w:r>
    </w:p>
    <w:p w:rsidR="009917B8" w:rsidRDefault="008815D2" w:rsidP="008815D2">
      <w:pPr>
        <w:tabs>
          <w:tab w:val="left" w:pos="390"/>
        </w:tabs>
        <w:ind w:firstLine="851"/>
        <w:jc w:val="both"/>
        <w:rPr>
          <w:rFonts w:eastAsia="Times New Roman"/>
          <w:sz w:val="28"/>
        </w:rPr>
      </w:pPr>
      <w:r>
        <w:rPr>
          <w:rFonts w:eastAsia="Times New Roman"/>
          <w:sz w:val="28"/>
        </w:rPr>
        <w:t xml:space="preserve">5) </w:t>
      </w:r>
      <w:r w:rsidR="009917B8">
        <w:rPr>
          <w:rFonts w:eastAsia="Times New Roman"/>
          <w:sz w:val="28"/>
        </w:rPr>
        <w:t>признает в установленном порядке жилые помещения муниципального жилищного фонда непригодными для проживания;</w:t>
      </w:r>
    </w:p>
    <w:p w:rsidR="009917B8" w:rsidRDefault="008815D2" w:rsidP="008815D2">
      <w:pPr>
        <w:tabs>
          <w:tab w:val="left" w:pos="390"/>
        </w:tabs>
        <w:ind w:firstLine="851"/>
        <w:jc w:val="both"/>
        <w:rPr>
          <w:rFonts w:eastAsia="Times New Roman"/>
          <w:sz w:val="28"/>
        </w:rPr>
      </w:pPr>
      <w:r>
        <w:rPr>
          <w:rFonts w:eastAsia="Times New Roman"/>
          <w:sz w:val="28"/>
        </w:rPr>
        <w:t xml:space="preserve">6) </w:t>
      </w:r>
      <w:r w:rsidR="009917B8">
        <w:rPr>
          <w:rFonts w:eastAsia="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917B8" w:rsidRDefault="008815D2" w:rsidP="008815D2">
      <w:pPr>
        <w:tabs>
          <w:tab w:val="left" w:pos="390"/>
        </w:tabs>
        <w:ind w:firstLine="851"/>
        <w:jc w:val="both"/>
        <w:rPr>
          <w:rFonts w:eastAsia="Times New Roman"/>
          <w:sz w:val="28"/>
        </w:rPr>
      </w:pPr>
      <w:r>
        <w:rPr>
          <w:rStyle w:val="80"/>
        </w:rPr>
        <w:t xml:space="preserve">7) </w:t>
      </w:r>
      <w:r w:rsidR="009917B8" w:rsidRPr="0098680D">
        <w:rPr>
          <w:rStyle w:val="80"/>
        </w:rPr>
        <w:t xml:space="preserve">организует </w:t>
      </w:r>
      <w:r w:rsidR="009917B8" w:rsidRPr="003909F6">
        <w:rPr>
          <w:rFonts w:eastAsia="Times New Roman"/>
          <w:sz w:val="28"/>
        </w:rPr>
        <w:t>содержание, строительство муниципального</w:t>
      </w:r>
      <w:r w:rsidR="009917B8">
        <w:rPr>
          <w:rFonts w:eastAsia="Times New Roman"/>
          <w:sz w:val="28"/>
        </w:rPr>
        <w:t xml:space="preserve"> жилищного фонда, создает условия для жилищного строительства;</w:t>
      </w:r>
    </w:p>
    <w:p w:rsidR="009917B8" w:rsidRDefault="008815D2" w:rsidP="008815D2">
      <w:pPr>
        <w:tabs>
          <w:tab w:val="left" w:pos="390"/>
        </w:tabs>
        <w:ind w:firstLine="851"/>
        <w:jc w:val="both"/>
        <w:rPr>
          <w:rFonts w:eastAsia="Times New Roman"/>
          <w:sz w:val="28"/>
        </w:rPr>
      </w:pPr>
      <w:r>
        <w:rPr>
          <w:rFonts w:eastAsia="Times New Roman"/>
          <w:sz w:val="28"/>
        </w:rPr>
        <w:t xml:space="preserve">8) </w:t>
      </w:r>
      <w:r w:rsidR="009917B8">
        <w:rPr>
          <w:rFonts w:eastAsia="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917B8" w:rsidRDefault="008815D2" w:rsidP="008815D2">
      <w:pPr>
        <w:tabs>
          <w:tab w:val="left" w:pos="390"/>
        </w:tabs>
        <w:ind w:firstLine="851"/>
        <w:jc w:val="both"/>
        <w:rPr>
          <w:rFonts w:eastAsia="Times New Roman"/>
          <w:sz w:val="28"/>
        </w:rPr>
      </w:pPr>
      <w:r>
        <w:rPr>
          <w:rFonts w:eastAsia="Times New Roman"/>
          <w:sz w:val="28"/>
        </w:rPr>
        <w:t xml:space="preserve">9) </w:t>
      </w:r>
      <w:r w:rsidR="009917B8">
        <w:rPr>
          <w:rFonts w:eastAsia="Times New Roman"/>
          <w:sz w:val="28"/>
        </w:rPr>
        <w:t>иные полномочия, предусмотренные законодательством.</w:t>
      </w:r>
    </w:p>
    <w:p w:rsidR="009917B8" w:rsidRDefault="009917B8" w:rsidP="0081350A">
      <w:pPr>
        <w:tabs>
          <w:tab w:val="left" w:pos="0"/>
        </w:tabs>
        <w:ind w:right="-159"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недропользования</w:t>
      </w:r>
    </w:p>
    <w:p w:rsidR="009917B8" w:rsidRDefault="009917B8" w:rsidP="0081350A">
      <w:pPr>
        <w:ind w:firstLine="851"/>
        <w:jc w:val="both"/>
        <w:rPr>
          <w:rFonts w:eastAsia="Times New Roman"/>
          <w:sz w:val="28"/>
        </w:rPr>
      </w:pPr>
      <w:r>
        <w:rPr>
          <w:rFonts w:eastAsia="Times New Roman"/>
          <w:sz w:val="28"/>
        </w:rPr>
        <w:t>Администрация в сфере регулирования земельных отношений и недропользования:</w:t>
      </w:r>
    </w:p>
    <w:p w:rsidR="009917B8" w:rsidRDefault="009917B8" w:rsidP="0081350A">
      <w:pPr>
        <w:pStyle w:val="WW-2"/>
      </w:pPr>
      <w:r>
        <w:t>1) управляет и распоряжается земельными участками, находящимися в муниципальной собственности;</w:t>
      </w:r>
    </w:p>
    <w:p w:rsidR="009917B8" w:rsidRDefault="009917B8" w:rsidP="0081350A">
      <w:pPr>
        <w:pStyle w:val="WW-2"/>
        <w:tabs>
          <w:tab w:val="left" w:pos="500"/>
        </w:tabs>
      </w:pPr>
      <w:r>
        <w:t>2) переводит земли из одной категории в другую,</w:t>
      </w:r>
      <w:r>
        <w:rPr>
          <w:b/>
        </w:rPr>
        <w:t xml:space="preserve"> </w:t>
      </w:r>
      <w:r>
        <w:t>за исключением земель сельскохозяйственного назначения,  в установленном порядке;</w:t>
      </w:r>
    </w:p>
    <w:p w:rsidR="009917B8" w:rsidRDefault="009917B8" w:rsidP="0081350A">
      <w:pPr>
        <w:tabs>
          <w:tab w:val="left" w:pos="500"/>
        </w:tabs>
        <w:ind w:firstLine="840"/>
        <w:jc w:val="both"/>
        <w:rPr>
          <w:sz w:val="28"/>
        </w:rPr>
      </w:pPr>
      <w:r>
        <w:rPr>
          <w:rFonts w:eastAsia="Times New Roman"/>
          <w:sz w:val="28"/>
        </w:rPr>
        <w:t xml:space="preserve">3) </w:t>
      </w:r>
      <w:r>
        <w:rPr>
          <w:sz w:val="28"/>
        </w:rPr>
        <w:t>резервирует земли</w:t>
      </w:r>
      <w:r>
        <w:rPr>
          <w:b/>
          <w:sz w:val="28"/>
        </w:rPr>
        <w:t xml:space="preserve"> </w:t>
      </w:r>
      <w:r>
        <w:rPr>
          <w:sz w:val="28"/>
        </w:rPr>
        <w:t>и изымает, в том числе путем выкупа, земельные участки в границах поселения для муниципальных нужд;</w:t>
      </w:r>
    </w:p>
    <w:p w:rsidR="009917B8" w:rsidRDefault="009917B8" w:rsidP="0081350A">
      <w:pPr>
        <w:pStyle w:val="WW-2"/>
        <w:tabs>
          <w:tab w:val="left" w:pos="500"/>
        </w:tabs>
      </w:pPr>
      <w:r>
        <w:t>4) осуществляет муниципальный</w:t>
      </w:r>
      <w:r>
        <w:rPr>
          <w:b/>
        </w:rPr>
        <w:t xml:space="preserve"> </w:t>
      </w:r>
      <w:r>
        <w:t>земельный контроль;</w:t>
      </w:r>
    </w:p>
    <w:p w:rsidR="009917B8" w:rsidRDefault="009917B8" w:rsidP="0081350A">
      <w:pPr>
        <w:tabs>
          <w:tab w:val="left" w:pos="500"/>
        </w:tabs>
        <w:ind w:firstLine="851"/>
        <w:jc w:val="both"/>
        <w:rPr>
          <w:rFonts w:eastAsia="Times New Roman"/>
          <w:sz w:val="28"/>
        </w:rPr>
      </w:pPr>
      <w:r>
        <w:rPr>
          <w:rFonts w:eastAsia="Times New Roman"/>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Default="009917B8" w:rsidP="0081350A">
      <w:pPr>
        <w:tabs>
          <w:tab w:val="left" w:pos="500"/>
        </w:tabs>
        <w:ind w:firstLine="851"/>
        <w:jc w:val="both"/>
        <w:rPr>
          <w:rFonts w:eastAsia="Times New Roman"/>
          <w:sz w:val="28"/>
        </w:rPr>
      </w:pPr>
      <w:r>
        <w:rPr>
          <w:rFonts w:eastAsia="Times New Roman"/>
          <w:sz w:val="28"/>
        </w:rPr>
        <w:t>6) развивает минерально-сырьевую базу для предприятий местной промышленности;</w:t>
      </w:r>
    </w:p>
    <w:p w:rsidR="009917B8" w:rsidRDefault="00123761" w:rsidP="0081350A">
      <w:pPr>
        <w:tabs>
          <w:tab w:val="left" w:pos="500"/>
        </w:tabs>
        <w:ind w:firstLine="851"/>
        <w:jc w:val="both"/>
        <w:rPr>
          <w:rFonts w:eastAsia="Times New Roman"/>
          <w:sz w:val="28"/>
        </w:rPr>
      </w:pPr>
      <w:r>
        <w:rPr>
          <w:rFonts w:eastAsia="Times New Roman"/>
          <w:sz w:val="28"/>
        </w:rPr>
        <w:lastRenderedPageBreak/>
        <w:t>7</w:t>
      </w:r>
      <w:r w:rsidR="009917B8" w:rsidRPr="002F3F83">
        <w:rPr>
          <w:rFonts w:eastAsia="Times New Roman"/>
          <w:sz w:val="28"/>
        </w:rPr>
        <w:t>)</w:t>
      </w:r>
      <w:r w:rsidR="009917B8">
        <w:rPr>
          <w:rFonts w:eastAsia="Times New Roman"/>
          <w:sz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Pr>
          <w:rFonts w:eastAsia="Times New Roman"/>
          <w:b/>
          <w:sz w:val="28"/>
        </w:rPr>
        <w:t xml:space="preserve"> </w:t>
      </w:r>
      <w:r w:rsidR="009917B8">
        <w:rPr>
          <w:rFonts w:eastAsia="Times New Roman"/>
          <w:sz w:val="28"/>
        </w:rPr>
        <w:t>«О недрах»;</w:t>
      </w:r>
    </w:p>
    <w:p w:rsidR="009917B8" w:rsidRDefault="00123761" w:rsidP="0081350A">
      <w:pPr>
        <w:tabs>
          <w:tab w:val="left" w:pos="500"/>
        </w:tabs>
        <w:ind w:firstLine="851"/>
        <w:jc w:val="both"/>
        <w:rPr>
          <w:rFonts w:eastAsia="Times New Roman"/>
          <w:sz w:val="28"/>
        </w:rPr>
      </w:pPr>
      <w:r>
        <w:rPr>
          <w:rFonts w:eastAsia="Times New Roman"/>
          <w:sz w:val="28"/>
        </w:rPr>
        <w:t>8</w:t>
      </w:r>
      <w:r w:rsidR="009917B8" w:rsidRPr="002F3F83">
        <w:rPr>
          <w:rFonts w:eastAsia="Times New Roman"/>
          <w:sz w:val="28"/>
        </w:rPr>
        <w:t>)</w:t>
      </w:r>
      <w:r w:rsidR="009917B8">
        <w:rPr>
          <w:rFonts w:eastAsia="Times New Roman"/>
          <w:sz w:val="28"/>
        </w:rPr>
        <w:t xml:space="preserve"> осуществляет </w:t>
      </w:r>
      <w:proofErr w:type="gramStart"/>
      <w:r w:rsidR="009917B8">
        <w:rPr>
          <w:rFonts w:eastAsia="Times New Roman"/>
          <w:sz w:val="28"/>
        </w:rPr>
        <w:t>контроль за</w:t>
      </w:r>
      <w:proofErr w:type="gramEnd"/>
      <w:r w:rsidR="009917B8">
        <w:rPr>
          <w:rFonts w:eastAsia="Times New Roman"/>
          <w:sz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17B8" w:rsidRDefault="00123761" w:rsidP="0081350A">
      <w:pPr>
        <w:ind w:firstLine="851"/>
        <w:jc w:val="both"/>
        <w:rPr>
          <w:rFonts w:eastAsia="Times New Roman"/>
          <w:sz w:val="28"/>
        </w:rPr>
      </w:pPr>
      <w:r>
        <w:rPr>
          <w:rFonts w:eastAsia="Times New Roman"/>
          <w:sz w:val="28"/>
        </w:rPr>
        <w:t>9</w:t>
      </w:r>
      <w:r w:rsidR="009917B8" w:rsidRPr="002F3F83">
        <w:rPr>
          <w:rFonts w:eastAsia="Times New Roman"/>
          <w:sz w:val="28"/>
        </w:rPr>
        <w:t>)</w:t>
      </w:r>
      <w:r w:rsidR="009917B8">
        <w:rPr>
          <w:rFonts w:eastAsia="Times New Roman"/>
          <w:sz w:val="28"/>
        </w:rPr>
        <w:t xml:space="preserve">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41.</w:t>
      </w:r>
      <w:r>
        <w:rPr>
          <w:rFonts w:eastAsia="Times New Roman"/>
          <w:sz w:val="28"/>
        </w:rPr>
        <w:t xml:space="preserve"> </w:t>
      </w:r>
      <w:r>
        <w:rPr>
          <w:rFonts w:eastAsia="Times New Roman"/>
          <w:b/>
          <w:sz w:val="28"/>
        </w:rPr>
        <w:t>Полномочия администрации в области использования и охраны водных объектов</w:t>
      </w:r>
    </w:p>
    <w:p w:rsidR="009917B8" w:rsidRDefault="009917B8" w:rsidP="0081350A">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9917B8" w:rsidRDefault="009917B8" w:rsidP="0081350A">
      <w:pPr>
        <w:ind w:right="30" w:firstLine="851"/>
        <w:jc w:val="both"/>
        <w:rPr>
          <w:rFonts w:eastAsia="Times New Roman"/>
          <w:sz w:val="28"/>
        </w:rPr>
      </w:pPr>
      <w:r>
        <w:rPr>
          <w:rFonts w:eastAsia="Times New Roman"/>
          <w:sz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9917B8" w:rsidRDefault="009917B8" w:rsidP="0081350A">
      <w:pPr>
        <w:ind w:right="30" w:firstLine="851"/>
        <w:jc w:val="both"/>
        <w:rPr>
          <w:rFonts w:eastAsia="Times New Roman"/>
          <w:sz w:val="28"/>
        </w:rPr>
      </w:pPr>
      <w:r>
        <w:rPr>
          <w:rFonts w:eastAsia="Times New Roman"/>
          <w:sz w:val="28"/>
        </w:rPr>
        <w:t>2) осуществляет мероприятия по обеспечению безопасности людей на водных объектах, охране их жизни и здоровья;</w:t>
      </w:r>
    </w:p>
    <w:p w:rsidR="009917B8" w:rsidRPr="0098680D" w:rsidRDefault="009917B8" w:rsidP="0081350A">
      <w:pPr>
        <w:ind w:right="30" w:firstLine="851"/>
        <w:jc w:val="both"/>
        <w:rPr>
          <w:rStyle w:val="80"/>
        </w:rPr>
      </w:pPr>
      <w:r w:rsidRPr="003909F6">
        <w:rPr>
          <w:rFonts w:eastAsia="Times New Roman"/>
          <w:sz w:val="28"/>
        </w:rPr>
        <w:t xml:space="preserve">3) </w:t>
      </w:r>
      <w:r w:rsidRPr="0098680D">
        <w:rPr>
          <w:rStyle w:val="80"/>
        </w:rPr>
        <w:t>информирует население об ограничениях использования водных объектов, находящихся в муниципальной собственности;</w:t>
      </w:r>
    </w:p>
    <w:p w:rsidR="009917B8" w:rsidRDefault="009917B8" w:rsidP="0081350A">
      <w:pPr>
        <w:ind w:firstLine="840"/>
        <w:jc w:val="both"/>
        <w:rPr>
          <w:sz w:val="28"/>
        </w:rPr>
      </w:pPr>
      <w:r w:rsidRPr="003909F6">
        <w:rPr>
          <w:rFonts w:eastAsia="Times New Roman"/>
          <w:sz w:val="28"/>
        </w:rPr>
        <w:t xml:space="preserve">4) </w:t>
      </w:r>
      <w:r w:rsidRPr="003909F6">
        <w:rPr>
          <w:sz w:val="28"/>
        </w:rPr>
        <w:t>осуществляет меры по предотвращению негативного воздействия вод</w:t>
      </w:r>
      <w:r>
        <w:rPr>
          <w:sz w:val="28"/>
        </w:rPr>
        <w:t xml:space="preserve"> и ликвидации его последствий;</w:t>
      </w:r>
    </w:p>
    <w:p w:rsidR="009917B8" w:rsidRDefault="009917B8" w:rsidP="0081350A">
      <w:pPr>
        <w:ind w:right="30" w:firstLine="851"/>
        <w:jc w:val="both"/>
        <w:rPr>
          <w:rFonts w:eastAsia="Times New Roman"/>
          <w:sz w:val="28"/>
        </w:rPr>
      </w:pPr>
      <w:r>
        <w:rPr>
          <w:rFonts w:eastAsia="Times New Roman"/>
          <w:sz w:val="28"/>
        </w:rPr>
        <w:t>5) иные полномочия, предусмотренные законодательством.</w:t>
      </w:r>
    </w:p>
    <w:p w:rsidR="009917B8" w:rsidRDefault="009917B8" w:rsidP="0081350A">
      <w:pPr>
        <w:ind w:firstLine="851"/>
        <w:jc w:val="both"/>
        <w:rPr>
          <w:rFonts w:eastAsia="Times New Roman"/>
          <w:b/>
          <w:sz w:val="28"/>
        </w:rPr>
      </w:pPr>
    </w:p>
    <w:p w:rsidR="009917B8" w:rsidRDefault="009917B8" w:rsidP="0081350A">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9917B8" w:rsidRDefault="009917B8" w:rsidP="0081350A">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Pr>
          <w:rFonts w:ascii="Times New Roman" w:hAnsi="Times New Roman"/>
          <w:b/>
          <w:sz w:val="28"/>
        </w:rPr>
        <w:t xml:space="preserve"> </w:t>
      </w:r>
      <w:r>
        <w:rPr>
          <w:rFonts w:ascii="Times New Roman" w:hAnsi="Times New Roman"/>
          <w:sz w:val="28"/>
        </w:rPr>
        <w:t>библиотечных фондов библиотек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9917B8" w:rsidP="0081350A">
      <w:pPr>
        <w:pStyle w:val="WW-2"/>
        <w:autoSpaceDE w:val="0"/>
      </w:pPr>
      <w:r>
        <w:t>4) осуществляет</w:t>
      </w:r>
      <w:r>
        <w:rPr>
          <w:b/>
        </w:rPr>
        <w:t xml:space="preserve"> </w:t>
      </w:r>
      <w:r>
        <w:t xml:space="preserve">государственную охрану объектов культурного наследия местного (муниципального) значения;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b/>
          <w:sz w:val="28"/>
        </w:rPr>
        <w:t xml:space="preserve"> </w:t>
      </w:r>
      <w:r>
        <w:rPr>
          <w:rFonts w:ascii="Times New Roman" w:hAnsi="Times New Roman"/>
          <w:sz w:val="28"/>
        </w:rPr>
        <w:t>и развитии народных художественных промыслов в поселении;</w:t>
      </w:r>
    </w:p>
    <w:p w:rsidR="009917B8" w:rsidRDefault="009917B8" w:rsidP="0081350A">
      <w:pPr>
        <w:tabs>
          <w:tab w:val="left" w:pos="-2127"/>
        </w:tabs>
        <w:ind w:firstLine="851"/>
        <w:jc w:val="both"/>
        <w:rPr>
          <w:sz w:val="28"/>
        </w:rPr>
      </w:pPr>
      <w:r>
        <w:rPr>
          <w:sz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Default="009917B8" w:rsidP="0081350A">
      <w:pPr>
        <w:ind w:firstLine="851"/>
        <w:jc w:val="both"/>
        <w:rPr>
          <w:sz w:val="28"/>
        </w:rPr>
      </w:pPr>
      <w:r>
        <w:rPr>
          <w:sz w:val="28"/>
        </w:rPr>
        <w:t>7) организует и осуществляет мероприятия по работе с детьми и молодежью в поселении;</w:t>
      </w:r>
    </w:p>
    <w:p w:rsidR="009917B8" w:rsidRDefault="009917B8" w:rsidP="0081350A">
      <w:pPr>
        <w:ind w:firstLine="851"/>
        <w:jc w:val="both"/>
        <w:rPr>
          <w:sz w:val="28"/>
        </w:rPr>
      </w:pPr>
      <w:r>
        <w:rPr>
          <w:sz w:val="28"/>
        </w:rPr>
        <w:lastRenderedPageBreak/>
        <w:t>8) формирует архивные фонды поселения;</w:t>
      </w:r>
    </w:p>
    <w:p w:rsidR="009917B8" w:rsidRDefault="009917B8" w:rsidP="0081350A">
      <w:pPr>
        <w:pStyle w:val="WW-2"/>
        <w:rPr>
          <w:rFonts w:eastAsia="Lucida Sans Unicode"/>
        </w:rPr>
      </w:pPr>
      <w:r>
        <w:rPr>
          <w:rFonts w:eastAsia="Lucida Sans Unicode"/>
        </w:rPr>
        <w:t>9) иные полномочия, предусмотренные законодательством.</w:t>
      </w:r>
    </w:p>
    <w:p w:rsidR="009917B8" w:rsidRDefault="009917B8" w:rsidP="0081350A">
      <w:pPr>
        <w:ind w:firstLine="851"/>
        <w:jc w:val="both"/>
        <w:rPr>
          <w:rFonts w:eastAsia="Times New Roman"/>
          <w:sz w:val="28"/>
          <w:u w:val="single"/>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43.</w:t>
      </w:r>
      <w:r>
        <w:rPr>
          <w:rFonts w:ascii="Times New Roman" w:hAnsi="Times New Roman"/>
          <w:b w:val="0"/>
          <w:sz w:val="28"/>
        </w:rPr>
        <w:t xml:space="preserve"> </w:t>
      </w:r>
      <w:r>
        <w:rPr>
          <w:rFonts w:ascii="Times New Roman" w:hAnsi="Times New Roman"/>
          <w:sz w:val="28"/>
        </w:rPr>
        <w:t>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9917B8" w:rsidRDefault="009917B8" w:rsidP="0081350A">
      <w:pPr>
        <w:pStyle w:val="21"/>
        <w:tabs>
          <w:tab w:val="left" w:pos="400"/>
        </w:tabs>
        <w:ind w:right="45" w:firstLine="851"/>
        <w:rPr>
          <w:rFonts w:eastAsia="Times New Roman"/>
        </w:rPr>
      </w:pPr>
      <w:r>
        <w:rPr>
          <w:rFonts w:eastAsia="Times New Roman"/>
        </w:rPr>
        <w:t>1) создает, развивает и обеспечивает охрану лечебно-оздоровительных местностей и курортов местного значения на территории поселения;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917B8" w:rsidRDefault="00821B7E" w:rsidP="0081350A">
      <w:pPr>
        <w:pStyle w:val="21"/>
        <w:tabs>
          <w:tab w:val="left" w:pos="100"/>
        </w:tabs>
        <w:ind w:firstLine="851"/>
      </w:pPr>
      <w:r>
        <w:t>4</w:t>
      </w:r>
      <w:r w:rsidR="009917B8">
        <w:t>) осуществляет использование, охрану, защиту и воспроизводство лесов</w:t>
      </w:r>
      <w:r w:rsidR="009917B8" w:rsidRPr="00530815">
        <w:t>,</w:t>
      </w:r>
      <w:r w:rsidR="009917B8">
        <w:rPr>
          <w:b/>
        </w:rPr>
        <w:t xml:space="preserve"> </w:t>
      </w:r>
      <w:r w:rsidR="009917B8">
        <w:t>лесов особо охраняемых территорий, расположенных в границах населенных пунктов поселения;</w:t>
      </w:r>
    </w:p>
    <w:p w:rsidR="009917B8" w:rsidRDefault="00821B7E" w:rsidP="0081350A">
      <w:pPr>
        <w:pStyle w:val="21"/>
        <w:tabs>
          <w:tab w:val="left" w:pos="100"/>
        </w:tabs>
        <w:ind w:firstLine="851"/>
      </w:pPr>
      <w:r>
        <w:t>5</w:t>
      </w:r>
      <w:r w:rsidR="009917B8">
        <w:t>) владеет, пользуется и распоряжается лесными участками, находящимися в муниципальной собственности;</w:t>
      </w:r>
    </w:p>
    <w:p w:rsidR="009917B8" w:rsidRDefault="00821B7E" w:rsidP="0081350A">
      <w:pPr>
        <w:pStyle w:val="21"/>
        <w:tabs>
          <w:tab w:val="left" w:pos="100"/>
        </w:tabs>
        <w:ind w:firstLine="851"/>
      </w:pPr>
      <w:r>
        <w:t>6</w:t>
      </w:r>
      <w:r w:rsidR="009917B8">
        <w:t>) разрабатывает лесохозяйственный регламент;</w:t>
      </w:r>
    </w:p>
    <w:p w:rsidR="009917B8" w:rsidRDefault="00821B7E" w:rsidP="0081350A">
      <w:pPr>
        <w:pStyle w:val="21"/>
        <w:tabs>
          <w:tab w:val="left" w:pos="100"/>
        </w:tabs>
        <w:ind w:firstLine="851"/>
      </w:pPr>
      <w:r>
        <w:t>7</w:t>
      </w:r>
      <w:r w:rsidR="009917B8">
        <w:t>) осуществляет муниципальный лесной контроль в отношении лесных участков, находящихся в муниципальной собственности;</w:t>
      </w:r>
    </w:p>
    <w:p w:rsidR="009917B8" w:rsidRDefault="00821B7E"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иные полномочия, предусмотренные законодательством.</w:t>
      </w:r>
    </w:p>
    <w:p w:rsidR="009917B8" w:rsidRDefault="009917B8" w:rsidP="0081350A">
      <w:pPr>
        <w:ind w:firstLine="851"/>
        <w:jc w:val="both"/>
        <w:rPr>
          <w:rFonts w:eastAsia="Times New Roman"/>
          <w:sz w:val="28"/>
        </w:rPr>
      </w:pPr>
    </w:p>
    <w:p w:rsidR="009917B8" w:rsidRPr="00646C8D" w:rsidRDefault="009917B8" w:rsidP="0081350A">
      <w:pPr>
        <w:pStyle w:val="ConsTitle"/>
        <w:spacing w:line="100" w:lineRule="atLeast"/>
        <w:ind w:right="0" w:firstLine="851"/>
        <w:rPr>
          <w:rFonts w:ascii="Times New Roman" w:hAnsi="Times New Roman"/>
          <w:sz w:val="28"/>
        </w:rPr>
      </w:pPr>
      <w:r w:rsidRPr="00646C8D">
        <w:rPr>
          <w:rFonts w:ascii="Times New Roman" w:hAnsi="Times New Roman"/>
          <w:sz w:val="28"/>
        </w:rPr>
        <w:t xml:space="preserve">Статья 44. Полномочия администрации в области </w:t>
      </w:r>
      <w:r w:rsidR="00EE31C8" w:rsidRPr="00530815">
        <w:rPr>
          <w:rFonts w:ascii="Times New Roman" w:hAnsi="Times New Roman"/>
          <w:kern w:val="0"/>
          <w:sz w:val="28"/>
          <w:szCs w:val="28"/>
          <w:lang w:eastAsia="ru-RU"/>
        </w:rPr>
        <w:t>территориальной,</w:t>
      </w:r>
      <w:r w:rsidR="00EE31C8" w:rsidRPr="00646C8D">
        <w:rPr>
          <w:rFonts w:ascii="Times New Roman" w:hAnsi="Times New Roman"/>
          <w:b w:val="0"/>
          <w:sz w:val="28"/>
          <w:szCs w:val="28"/>
        </w:rPr>
        <w:t xml:space="preserve"> </w:t>
      </w:r>
      <w:r w:rsidRPr="00646C8D">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w:t>
      </w:r>
    </w:p>
    <w:p w:rsidR="009917B8" w:rsidRPr="00646C8D" w:rsidRDefault="009917B8" w:rsidP="0081350A">
      <w:pPr>
        <w:pStyle w:val="ConsNormal"/>
        <w:ind w:firstLine="851"/>
        <w:jc w:val="both"/>
        <w:rPr>
          <w:rFonts w:ascii="Times New Roman" w:hAnsi="Times New Roman"/>
          <w:sz w:val="28"/>
        </w:rPr>
      </w:pPr>
      <w:r w:rsidRPr="00646C8D">
        <w:rPr>
          <w:rFonts w:ascii="Times New Roman" w:hAnsi="Times New Roman"/>
          <w:sz w:val="28"/>
        </w:rPr>
        <w:t xml:space="preserve">Администрация в области </w:t>
      </w:r>
      <w:r w:rsidR="00351499" w:rsidRPr="00530815">
        <w:rPr>
          <w:rFonts w:ascii="Times New Roman" w:hAnsi="Times New Roman"/>
          <w:kern w:val="0"/>
          <w:sz w:val="28"/>
          <w:szCs w:val="28"/>
          <w:lang w:eastAsia="ru-RU"/>
        </w:rPr>
        <w:t>территориальной,</w:t>
      </w:r>
      <w:r w:rsidR="00351499" w:rsidRPr="00646C8D">
        <w:rPr>
          <w:rFonts w:ascii="Times New Roman" w:hAnsi="Times New Roman"/>
          <w:b/>
          <w:sz w:val="28"/>
          <w:szCs w:val="28"/>
        </w:rPr>
        <w:t xml:space="preserve"> </w:t>
      </w:r>
      <w:r w:rsidRPr="00646C8D">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917B8" w:rsidRPr="00646C8D" w:rsidRDefault="009534AE" w:rsidP="009534AE">
      <w:pPr>
        <w:pStyle w:val="ConsNormal"/>
        <w:tabs>
          <w:tab w:val="left" w:pos="385"/>
        </w:tabs>
        <w:ind w:right="75" w:firstLine="851"/>
        <w:jc w:val="both"/>
        <w:rPr>
          <w:rFonts w:ascii="Times New Roman" w:hAnsi="Times New Roman"/>
          <w:sz w:val="28"/>
        </w:rPr>
      </w:pPr>
      <w:r w:rsidRPr="00646C8D">
        <w:rPr>
          <w:rFonts w:ascii="Times New Roman" w:hAnsi="Times New Roman"/>
          <w:sz w:val="28"/>
        </w:rPr>
        <w:t xml:space="preserve">1) </w:t>
      </w:r>
      <w:r w:rsidR="009917B8" w:rsidRPr="00646C8D">
        <w:rPr>
          <w:rFonts w:ascii="Times New Roman" w:hAnsi="Times New Roman"/>
          <w:sz w:val="28"/>
        </w:rPr>
        <w:t xml:space="preserve">организует и осуществляет мероприятия по </w:t>
      </w:r>
      <w:r w:rsidR="00351499" w:rsidRPr="00530815">
        <w:rPr>
          <w:rFonts w:ascii="Times New Roman" w:hAnsi="Times New Roman"/>
          <w:kern w:val="0"/>
          <w:sz w:val="28"/>
          <w:szCs w:val="28"/>
          <w:lang w:eastAsia="ru-RU"/>
        </w:rPr>
        <w:t>территориальной обороне и</w:t>
      </w:r>
      <w:r w:rsidR="00351499" w:rsidRPr="00646C8D">
        <w:rPr>
          <w:rFonts w:ascii="Times New Roman" w:hAnsi="Times New Roman"/>
          <w:sz w:val="28"/>
        </w:rPr>
        <w:t xml:space="preserve"> </w:t>
      </w:r>
      <w:r w:rsidR="009917B8" w:rsidRPr="00646C8D">
        <w:rPr>
          <w:rFonts w:ascii="Times New Roman" w:hAnsi="Times New Roman"/>
          <w:sz w:val="28"/>
        </w:rPr>
        <w:t>гражданской обороне, защиты населения и территории поселения от чрезвычайных ситуаций природного и техногенного характера;</w:t>
      </w:r>
    </w:p>
    <w:p w:rsidR="009917B8" w:rsidRPr="00646C8D" w:rsidRDefault="009534AE" w:rsidP="009534AE">
      <w:pPr>
        <w:pStyle w:val="ConsNormal"/>
        <w:tabs>
          <w:tab w:val="left" w:pos="385"/>
        </w:tabs>
        <w:ind w:right="75" w:firstLine="851"/>
        <w:jc w:val="both"/>
        <w:rPr>
          <w:rFonts w:ascii="Times New Roman" w:hAnsi="Times New Roman"/>
          <w:sz w:val="28"/>
        </w:rPr>
      </w:pPr>
      <w:r w:rsidRPr="00646C8D">
        <w:rPr>
          <w:rFonts w:ascii="Times New Roman" w:hAnsi="Times New Roman"/>
          <w:sz w:val="28"/>
        </w:rPr>
        <w:t xml:space="preserve">2) </w:t>
      </w:r>
      <w:r w:rsidR="009917B8" w:rsidRPr="00646C8D">
        <w:rPr>
          <w:rFonts w:ascii="Times New Roman" w:hAnsi="Times New Roman"/>
          <w:sz w:val="28"/>
        </w:rPr>
        <w:t>проводит мероприятия по гражданской обороне, разрабатывает и реализует планы гражданской обороны и защиты населения;</w:t>
      </w:r>
    </w:p>
    <w:p w:rsidR="009917B8" w:rsidRPr="00646C8D" w:rsidRDefault="009534AE" w:rsidP="009534AE">
      <w:pPr>
        <w:pStyle w:val="ConsNormal"/>
        <w:tabs>
          <w:tab w:val="left" w:pos="385"/>
        </w:tabs>
        <w:ind w:right="75" w:firstLine="851"/>
        <w:jc w:val="both"/>
        <w:rPr>
          <w:rFonts w:ascii="Times New Roman" w:hAnsi="Times New Roman"/>
          <w:sz w:val="28"/>
        </w:rPr>
      </w:pPr>
      <w:r w:rsidRPr="00646C8D">
        <w:rPr>
          <w:rFonts w:ascii="Times New Roman" w:hAnsi="Times New Roman"/>
          <w:sz w:val="28"/>
        </w:rPr>
        <w:t xml:space="preserve">3) </w:t>
      </w:r>
      <w:r w:rsidR="009917B8" w:rsidRPr="00646C8D">
        <w:rPr>
          <w:rFonts w:ascii="Times New Roman" w:hAnsi="Times New Roman"/>
          <w:sz w:val="28"/>
        </w:rPr>
        <w:t>проводит подготовку и обучение населения в области гражданской обороны;</w:t>
      </w:r>
    </w:p>
    <w:p w:rsidR="009917B8" w:rsidRPr="00646C8D" w:rsidRDefault="009534AE" w:rsidP="009534AE">
      <w:pPr>
        <w:pStyle w:val="ConsNormal"/>
        <w:tabs>
          <w:tab w:val="left" w:pos="385"/>
        </w:tabs>
        <w:ind w:right="75" w:firstLine="851"/>
        <w:jc w:val="both"/>
        <w:rPr>
          <w:rFonts w:ascii="Times New Roman" w:hAnsi="Times New Roman"/>
          <w:sz w:val="28"/>
        </w:rPr>
      </w:pPr>
      <w:r w:rsidRPr="00FF4CAF">
        <w:rPr>
          <w:rFonts w:ascii="Times New Roman" w:hAnsi="Times New Roman"/>
          <w:kern w:val="0"/>
          <w:sz w:val="28"/>
          <w:szCs w:val="28"/>
          <w:lang w:eastAsia="ru-RU"/>
        </w:rPr>
        <w:t>4)</w:t>
      </w:r>
      <w:r w:rsidRPr="00FF4CAF">
        <w:rPr>
          <w:rFonts w:ascii="Times New Roman" w:hAnsi="Times New Roman"/>
          <w:b/>
          <w:kern w:val="0"/>
          <w:sz w:val="28"/>
          <w:szCs w:val="28"/>
          <w:lang w:eastAsia="ru-RU"/>
        </w:rPr>
        <w:t xml:space="preserve"> </w:t>
      </w:r>
      <w:r w:rsidR="00351499" w:rsidRPr="00530815">
        <w:rPr>
          <w:rFonts w:ascii="Times New Roman" w:hAnsi="Times New Roman"/>
          <w:kern w:val="0"/>
          <w:sz w:val="28"/>
          <w:szCs w:val="28"/>
          <w:lang w:eastAsia="ru-RU"/>
        </w:rPr>
        <w:t>создает и</w:t>
      </w:r>
      <w:r w:rsidR="00351499" w:rsidRPr="00646C8D">
        <w:rPr>
          <w:rFonts w:ascii="Times New Roman" w:hAnsi="Times New Roman"/>
          <w:sz w:val="28"/>
        </w:rPr>
        <w:t xml:space="preserve"> </w:t>
      </w:r>
      <w:r w:rsidR="009917B8" w:rsidRPr="00646C8D">
        <w:rPr>
          <w:rFonts w:ascii="Times New Roman" w:hAnsi="Times New Roman"/>
          <w:sz w:val="28"/>
        </w:rPr>
        <w:t xml:space="preserve">поддерживает в состоянии постоянной готовности к использованию </w:t>
      </w:r>
      <w:r w:rsidR="00351499" w:rsidRPr="00530815">
        <w:rPr>
          <w:rFonts w:ascii="Times New Roman" w:hAnsi="Times New Roman"/>
          <w:sz w:val="28"/>
          <w:szCs w:val="28"/>
        </w:rPr>
        <w:t>муниципальные</w:t>
      </w:r>
      <w:r w:rsidR="00351499" w:rsidRPr="00646C8D">
        <w:rPr>
          <w:rFonts w:ascii="Times New Roman" w:hAnsi="Times New Roman"/>
          <w:sz w:val="28"/>
          <w:szCs w:val="28"/>
        </w:rPr>
        <w:t xml:space="preserve"> </w:t>
      </w:r>
      <w:r w:rsidR="009917B8" w:rsidRPr="00646C8D">
        <w:rPr>
          <w:rFonts w:ascii="Times New Roman" w:hAnsi="Times New Roman"/>
          <w:sz w:val="28"/>
        </w:rPr>
        <w:t xml:space="preserve">системы оповещения населения об опасностях, возникающих при ведении военных действий или вследствие этих </w:t>
      </w:r>
      <w:r w:rsidR="009917B8" w:rsidRPr="00646C8D">
        <w:rPr>
          <w:rFonts w:ascii="Times New Roman" w:hAnsi="Times New Roman"/>
          <w:sz w:val="28"/>
        </w:rPr>
        <w:lastRenderedPageBreak/>
        <w:t xml:space="preserve">действий, </w:t>
      </w:r>
      <w:r w:rsidR="00B66D62" w:rsidRPr="00530815">
        <w:rPr>
          <w:rFonts w:ascii="Times New Roman" w:hAnsi="Times New Roman"/>
          <w:kern w:val="0"/>
          <w:sz w:val="28"/>
          <w:szCs w:val="28"/>
          <w:lang w:eastAsia="ru-RU"/>
        </w:rPr>
        <w:t>а также об угрозе возникновения или о</w:t>
      </w:r>
      <w:r w:rsidR="00B66D62" w:rsidRPr="00646C8D">
        <w:rPr>
          <w:rFonts w:ascii="Times New Roman" w:hAnsi="Times New Roman"/>
          <w:sz w:val="28"/>
          <w:szCs w:val="28"/>
        </w:rPr>
        <w:t xml:space="preserve"> </w:t>
      </w:r>
      <w:r w:rsidR="009917B8" w:rsidRPr="00646C8D">
        <w:rPr>
          <w:rFonts w:ascii="Times New Roman" w:hAnsi="Times New Roman"/>
          <w:sz w:val="28"/>
        </w:rPr>
        <w:t>возникновении чрезвычайных ситуаций природного и техногенного характера,</w:t>
      </w:r>
      <w:r w:rsidR="009917B8" w:rsidRPr="00646C8D">
        <w:rPr>
          <w:rFonts w:ascii="Times New Roman" w:hAnsi="Times New Roman"/>
          <w:b/>
          <w:sz w:val="28"/>
        </w:rPr>
        <w:t xml:space="preserve"> </w:t>
      </w:r>
      <w:r w:rsidR="009917B8" w:rsidRPr="00646C8D">
        <w:rPr>
          <w:rFonts w:ascii="Times New Roman" w:hAnsi="Times New Roman"/>
          <w:sz w:val="28"/>
        </w:rPr>
        <w:t>защитные сооружения и другие объекты гражданской обороны;</w:t>
      </w:r>
    </w:p>
    <w:p w:rsidR="009917B8" w:rsidRDefault="009534AE" w:rsidP="009534AE">
      <w:pPr>
        <w:pStyle w:val="ConsNormal"/>
        <w:tabs>
          <w:tab w:val="left" w:pos="385"/>
        </w:tabs>
        <w:ind w:right="75"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9917B8" w:rsidRDefault="009534AE" w:rsidP="009534AE">
      <w:pPr>
        <w:pStyle w:val="ConsNormal"/>
        <w:tabs>
          <w:tab w:val="left" w:pos="385"/>
        </w:tabs>
        <w:ind w:right="75" w:firstLine="851"/>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9917B8" w:rsidRDefault="009534AE" w:rsidP="009534AE">
      <w:pPr>
        <w:pStyle w:val="ConsNormal"/>
        <w:tabs>
          <w:tab w:val="left" w:pos="385"/>
        </w:tabs>
        <w:ind w:right="75"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204CC6" w:rsidRPr="00F46067" w:rsidRDefault="00204CC6" w:rsidP="00204CC6">
      <w:pPr>
        <w:suppressAutoHyphens w:val="0"/>
        <w:autoSpaceDE w:val="0"/>
        <w:autoSpaceDN w:val="0"/>
        <w:adjustRightInd w:val="0"/>
        <w:ind w:firstLine="851"/>
        <w:jc w:val="both"/>
        <w:rPr>
          <w:rFonts w:eastAsia="Times New Roman"/>
          <w:kern w:val="0"/>
          <w:sz w:val="28"/>
          <w:szCs w:val="28"/>
          <w:lang w:eastAsia="ru-RU"/>
        </w:rPr>
      </w:pPr>
      <w:r w:rsidRPr="00F46067">
        <w:rPr>
          <w:rFonts w:eastAsia="Times New Roman"/>
          <w:kern w:val="0"/>
          <w:sz w:val="28"/>
          <w:szCs w:val="28"/>
          <w:lang w:eastAsia="ru-RU"/>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9917B8" w:rsidRDefault="00204CC6" w:rsidP="009534AE">
      <w:pPr>
        <w:pStyle w:val="ConsNormal"/>
        <w:tabs>
          <w:tab w:val="left" w:pos="385"/>
        </w:tabs>
        <w:ind w:right="75" w:firstLine="851"/>
        <w:jc w:val="both"/>
        <w:rPr>
          <w:rFonts w:ascii="Times New Roman" w:hAnsi="Times New Roman"/>
          <w:sz w:val="28"/>
        </w:rPr>
      </w:pPr>
      <w:r>
        <w:rPr>
          <w:rFonts w:ascii="Times New Roman" w:hAnsi="Times New Roman"/>
          <w:sz w:val="28"/>
        </w:rPr>
        <w:t xml:space="preserve">9) </w:t>
      </w:r>
      <w:r w:rsidR="003765F0" w:rsidRPr="009707D8">
        <w:rPr>
          <w:rFonts w:ascii="Times New Roman" w:hAnsi="Times New Roman"/>
          <w:kern w:val="0"/>
          <w:sz w:val="28"/>
          <w:szCs w:val="28"/>
          <w:lang w:eastAsia="ru-RU"/>
        </w:rPr>
        <w:t>осуществляет</w:t>
      </w:r>
      <w:r w:rsidR="003765F0" w:rsidRPr="009707D8">
        <w:rPr>
          <w:rFonts w:ascii="Times New Roman" w:hAnsi="Times New Roman"/>
          <w:sz w:val="28"/>
          <w:szCs w:val="28"/>
        </w:rPr>
        <w:t xml:space="preserve"> </w:t>
      </w:r>
      <w:r w:rsidR="009917B8">
        <w:rPr>
          <w:rFonts w:ascii="Times New Roman" w:hAnsi="Times New Roman"/>
          <w:sz w:val="28"/>
        </w:rPr>
        <w:t>подготовку и содержание в готовности необходимых сил и сре</w:t>
      </w:r>
      <w:proofErr w:type="gramStart"/>
      <w:r w:rsidR="009917B8">
        <w:rPr>
          <w:rFonts w:ascii="Times New Roman" w:hAnsi="Times New Roman"/>
          <w:sz w:val="28"/>
        </w:rPr>
        <w:t>дств дл</w:t>
      </w:r>
      <w:proofErr w:type="gramEnd"/>
      <w:r w:rsidR="009917B8">
        <w:rPr>
          <w:rFonts w:ascii="Times New Roman" w:hAnsi="Times New Roman"/>
          <w:sz w:val="28"/>
        </w:rPr>
        <w:t>я защиты населения и территории поселения от чрезвычайных ситуаций, обучение населения способам защиты и действиям в этих ситуациях;</w:t>
      </w:r>
    </w:p>
    <w:p w:rsidR="00FD7DF4" w:rsidRPr="009707D8" w:rsidRDefault="00FD7DF4" w:rsidP="00FD7DF4">
      <w:pPr>
        <w:suppressAutoHyphens w:val="0"/>
        <w:autoSpaceDE w:val="0"/>
        <w:autoSpaceDN w:val="0"/>
        <w:adjustRightInd w:val="0"/>
        <w:ind w:firstLine="851"/>
        <w:jc w:val="both"/>
        <w:rPr>
          <w:sz w:val="28"/>
          <w:szCs w:val="28"/>
        </w:rPr>
      </w:pPr>
      <w:r w:rsidRPr="009707D8">
        <w:rPr>
          <w:sz w:val="28"/>
          <w:szCs w:val="28"/>
        </w:rPr>
        <w:t xml:space="preserve">10) </w:t>
      </w:r>
      <w:r w:rsidRPr="009707D8">
        <w:rPr>
          <w:rFonts w:eastAsia="Times New Roman"/>
          <w:kern w:val="0"/>
          <w:sz w:val="28"/>
          <w:szCs w:val="28"/>
          <w:lang w:eastAsia="ru-RU"/>
        </w:rPr>
        <w:t>осуществляет информирование населения о чрезвычайных ситуациях;</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11) </w:t>
      </w:r>
      <w:r w:rsidRPr="007F2C6C">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12) </w:t>
      </w:r>
      <w:r w:rsidRPr="007F2C6C">
        <w:rPr>
          <w:rFonts w:ascii="Times New Roman" w:hAnsi="Times New Roman"/>
          <w:sz w:val="28"/>
          <w:szCs w:val="28"/>
        </w:rPr>
        <w:t>создает резервы финансовых и материальных ресурсов для ликвидации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13) </w:t>
      </w:r>
      <w:r w:rsidRPr="007F2C6C">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14) </w:t>
      </w:r>
      <w:r w:rsidRPr="007F2C6C">
        <w:rPr>
          <w:rFonts w:ascii="Times New Roman" w:hAnsi="Times New Roman"/>
          <w:sz w:val="28"/>
          <w:szCs w:val="28"/>
        </w:rPr>
        <w:t>содействует устойчивому функционированию организаций в чрезвычайных ситуациях;</w:t>
      </w:r>
    </w:p>
    <w:p w:rsidR="00FD7DF4" w:rsidRPr="007F2C6C" w:rsidRDefault="00FD7DF4" w:rsidP="00FD7DF4">
      <w:pPr>
        <w:tabs>
          <w:tab w:val="left" w:pos="115"/>
        </w:tabs>
        <w:suppressAutoHyphens w:val="0"/>
        <w:ind w:firstLine="851"/>
        <w:jc w:val="both"/>
        <w:rPr>
          <w:sz w:val="28"/>
          <w:szCs w:val="28"/>
        </w:rPr>
      </w:pPr>
      <w:r>
        <w:rPr>
          <w:sz w:val="28"/>
          <w:szCs w:val="28"/>
        </w:rPr>
        <w:t xml:space="preserve">15) </w:t>
      </w:r>
      <w:r w:rsidRPr="007F2C6C">
        <w:rPr>
          <w:sz w:val="28"/>
          <w:szCs w:val="28"/>
        </w:rPr>
        <w:t>иные полномочия, предусмотренные законодательством.</w:t>
      </w:r>
    </w:p>
    <w:p w:rsidR="009917B8" w:rsidRDefault="009917B8" w:rsidP="0081350A">
      <w:pPr>
        <w:pStyle w:val="ConsTitle"/>
        <w:spacing w:line="100" w:lineRule="atLeast"/>
        <w:ind w:right="0" w:firstLine="851"/>
        <w:rPr>
          <w:rFonts w:ascii="Times New Roman" w:hAnsi="Times New Roman"/>
          <w:b w:val="0"/>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9917B8" w:rsidRDefault="009917B8" w:rsidP="0081350A">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9917B8" w:rsidRDefault="009917B8" w:rsidP="0081350A">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Default="009917B8" w:rsidP="0081350A">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9917B8" w:rsidRDefault="009917B8" w:rsidP="0081350A">
      <w:pPr>
        <w:pStyle w:val="21"/>
        <w:tabs>
          <w:tab w:val="left" w:pos="70"/>
        </w:tabs>
        <w:ind w:firstLine="851"/>
      </w:pPr>
      <w:r>
        <w:lastRenderedPageBreak/>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Default="009917B8" w:rsidP="0081350A">
      <w:pPr>
        <w:pStyle w:val="21"/>
        <w:tabs>
          <w:tab w:val="left" w:pos="70"/>
        </w:tabs>
        <w:ind w:firstLine="851"/>
      </w:pPr>
      <w: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9917B8" w:rsidRDefault="009917B8" w:rsidP="0081350A">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9917B8" w:rsidRDefault="009917B8" w:rsidP="0081350A">
      <w:pPr>
        <w:autoSpaceDE w:val="0"/>
        <w:ind w:firstLine="540"/>
        <w:jc w:val="both"/>
        <w:rPr>
          <w:b/>
          <w:sz w:val="28"/>
        </w:rPr>
      </w:pPr>
    </w:p>
    <w:p w:rsidR="00DF1777" w:rsidRPr="007970A6" w:rsidRDefault="00DF1777" w:rsidP="00DF1777">
      <w:pPr>
        <w:ind w:firstLine="851"/>
        <w:jc w:val="both"/>
        <w:rPr>
          <w:b/>
          <w:sz w:val="28"/>
          <w:szCs w:val="28"/>
        </w:rPr>
      </w:pPr>
      <w:r w:rsidRPr="007970A6">
        <w:rPr>
          <w:b/>
          <w:sz w:val="28"/>
          <w:szCs w:val="28"/>
        </w:rPr>
        <w:t>Статья 46.</w:t>
      </w:r>
      <w:r w:rsidRPr="007970A6">
        <w:rPr>
          <w:sz w:val="28"/>
          <w:szCs w:val="28"/>
        </w:rPr>
        <w:t xml:space="preserve"> </w:t>
      </w:r>
      <w:r w:rsidRPr="007970A6">
        <w:rPr>
          <w:b/>
          <w:sz w:val="28"/>
          <w:szCs w:val="28"/>
        </w:rPr>
        <w:t xml:space="preserve">Полномочия администрации в области </w:t>
      </w:r>
      <w:r w:rsidRPr="007970A6">
        <w:rPr>
          <w:b/>
          <w:bCs/>
          <w:sz w:val="28"/>
          <w:szCs w:val="28"/>
        </w:rPr>
        <w:t>регулирования тарифов и надбавок организаций коммунального комплекса</w:t>
      </w:r>
    </w:p>
    <w:p w:rsidR="00DF1777" w:rsidRPr="007970A6" w:rsidRDefault="00DF1777" w:rsidP="00DF1777">
      <w:pPr>
        <w:ind w:firstLine="851"/>
        <w:jc w:val="both"/>
        <w:rPr>
          <w:sz w:val="28"/>
          <w:szCs w:val="28"/>
        </w:rPr>
      </w:pPr>
      <w:r w:rsidRPr="007970A6">
        <w:rPr>
          <w:sz w:val="28"/>
          <w:szCs w:val="28"/>
        </w:rPr>
        <w:t xml:space="preserve">Администрация в области </w:t>
      </w:r>
      <w:r w:rsidRPr="007970A6">
        <w:rPr>
          <w:bCs/>
          <w:sz w:val="28"/>
          <w:szCs w:val="28"/>
        </w:rPr>
        <w:t>регулирования тарифов и надбавок организаций коммунального комплекса</w:t>
      </w:r>
      <w:r w:rsidRPr="007970A6">
        <w:rPr>
          <w:sz w:val="28"/>
          <w:szCs w:val="28"/>
        </w:rPr>
        <w:t xml:space="preserve"> осуществляет следующие полномочия:</w:t>
      </w:r>
    </w:p>
    <w:p w:rsidR="00DF1777" w:rsidRPr="007970A6" w:rsidRDefault="00DF1777" w:rsidP="00DF1777">
      <w:pPr>
        <w:ind w:firstLine="851"/>
        <w:jc w:val="both"/>
        <w:rPr>
          <w:sz w:val="28"/>
          <w:szCs w:val="28"/>
        </w:rPr>
      </w:pPr>
      <w:r w:rsidRPr="007970A6">
        <w:rPr>
          <w:sz w:val="28"/>
          <w:szCs w:val="28"/>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DF1777" w:rsidRPr="007970A6" w:rsidRDefault="00DF1777" w:rsidP="00DF1777">
      <w:pPr>
        <w:ind w:firstLine="851"/>
        <w:jc w:val="both"/>
        <w:rPr>
          <w:sz w:val="28"/>
          <w:szCs w:val="28"/>
        </w:rPr>
      </w:pPr>
      <w:r w:rsidRPr="007970A6">
        <w:rPr>
          <w:sz w:val="28"/>
          <w:szCs w:val="28"/>
        </w:rPr>
        <w:t>2) опубликовывает информацию о тарифах и надбавках;</w:t>
      </w:r>
    </w:p>
    <w:p w:rsidR="00DF1777" w:rsidRPr="007970A6" w:rsidRDefault="00DF1777" w:rsidP="00DF1777">
      <w:pPr>
        <w:pStyle w:val="21"/>
        <w:tabs>
          <w:tab w:val="left" w:pos="70"/>
        </w:tabs>
        <w:suppressAutoHyphens w:val="0"/>
        <w:ind w:firstLine="851"/>
        <w:rPr>
          <w:szCs w:val="28"/>
        </w:rPr>
      </w:pPr>
      <w:r w:rsidRPr="007970A6">
        <w:rPr>
          <w:szCs w:val="28"/>
        </w:rPr>
        <w:t>3) принимает решения и выдает предписания, которые обязательны для исполнения организациями коммунального комплекса;</w:t>
      </w:r>
    </w:p>
    <w:p w:rsidR="00DF1777" w:rsidRPr="007970A6" w:rsidRDefault="00DF1777" w:rsidP="00DF1777">
      <w:pPr>
        <w:tabs>
          <w:tab w:val="left" w:pos="105"/>
        </w:tabs>
        <w:ind w:firstLine="851"/>
        <w:jc w:val="both"/>
        <w:rPr>
          <w:rFonts w:eastAsia="Arial"/>
          <w:sz w:val="28"/>
          <w:szCs w:val="28"/>
        </w:rPr>
      </w:pPr>
      <w:r w:rsidRPr="007970A6">
        <w:rPr>
          <w:sz w:val="28"/>
          <w:szCs w:val="28"/>
        </w:rPr>
        <w:t xml:space="preserve">4) </w:t>
      </w:r>
      <w:r w:rsidRPr="007970A6">
        <w:rPr>
          <w:rFonts w:eastAsia="Arial"/>
          <w:sz w:val="28"/>
          <w:szCs w:val="28"/>
        </w:rPr>
        <w:t xml:space="preserve">устанавливает надбавки к тарифам на услуги организаций коммунального комплекса в соответствии с </w:t>
      </w:r>
      <w:r w:rsidRPr="007970A6">
        <w:rPr>
          <w:rFonts w:eastAsia="Times New Roman"/>
          <w:sz w:val="28"/>
          <w:szCs w:val="28"/>
          <w:lang w:eastAsia="ru-RU"/>
        </w:rPr>
        <w:t>предельным индексом, установленным органом регулирования Краснодарского края для поселения</w:t>
      </w:r>
      <w:r w:rsidRPr="007970A6">
        <w:rPr>
          <w:rFonts w:eastAsia="Arial"/>
          <w:sz w:val="28"/>
          <w:szCs w:val="28"/>
        </w:rPr>
        <w:t>;</w:t>
      </w:r>
    </w:p>
    <w:p w:rsidR="00DF1777" w:rsidRPr="007970A6" w:rsidRDefault="00DF1777" w:rsidP="00DF1777">
      <w:pPr>
        <w:autoSpaceDE w:val="0"/>
        <w:autoSpaceDN w:val="0"/>
        <w:adjustRightInd w:val="0"/>
        <w:ind w:firstLine="851"/>
        <w:jc w:val="both"/>
        <w:rPr>
          <w:sz w:val="28"/>
          <w:szCs w:val="28"/>
        </w:rPr>
      </w:pPr>
      <w:r w:rsidRPr="007970A6">
        <w:rPr>
          <w:sz w:val="28"/>
          <w:szCs w:val="28"/>
        </w:rPr>
        <w:t>5) разрабатывает программы комплексного развития систем коммунальной инфраструктуры поселения;</w:t>
      </w:r>
    </w:p>
    <w:p w:rsidR="00E33208" w:rsidRPr="00D72F35" w:rsidRDefault="00E33208" w:rsidP="00E33208">
      <w:pPr>
        <w:pStyle w:val="21"/>
        <w:tabs>
          <w:tab w:val="left" w:pos="70"/>
        </w:tabs>
        <w:suppressAutoHyphens w:val="0"/>
        <w:ind w:firstLine="851"/>
        <w:rPr>
          <w:szCs w:val="28"/>
        </w:rPr>
      </w:pPr>
      <w:r w:rsidRPr="007970A6">
        <w:rPr>
          <w:szCs w:val="28"/>
        </w:rPr>
        <w:t>6) иные полномочия, предусмотренные законодательством.</w:t>
      </w:r>
    </w:p>
    <w:p w:rsidR="00DF1777" w:rsidRDefault="00DF1777" w:rsidP="00DF1777">
      <w:pPr>
        <w:autoSpaceDE w:val="0"/>
        <w:ind w:firstLine="851"/>
        <w:jc w:val="both"/>
        <w:rPr>
          <w:b/>
          <w:sz w:val="28"/>
          <w:szCs w:val="28"/>
        </w:rPr>
      </w:pPr>
    </w:p>
    <w:p w:rsidR="009917B8" w:rsidRDefault="009917B8" w:rsidP="0081350A">
      <w:pPr>
        <w:autoSpaceDE w:val="0"/>
        <w:ind w:firstLine="900"/>
        <w:jc w:val="both"/>
        <w:rPr>
          <w:b/>
          <w:sz w:val="28"/>
          <w:szCs w:val="28"/>
        </w:rPr>
      </w:pPr>
      <w:r>
        <w:rPr>
          <w:b/>
          <w:sz w:val="28"/>
          <w:szCs w:val="28"/>
        </w:rPr>
        <w:t>Статья 47. Муниципальный контроль</w:t>
      </w:r>
    </w:p>
    <w:p w:rsidR="009917B8" w:rsidRDefault="009917B8" w:rsidP="0081350A">
      <w:pPr>
        <w:ind w:firstLine="900"/>
        <w:jc w:val="both"/>
        <w:rPr>
          <w:sz w:val="28"/>
          <w:szCs w:val="28"/>
        </w:rPr>
      </w:pPr>
      <w:r>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w:t>
      </w:r>
      <w:r w:rsidR="007970A6">
        <w:rPr>
          <w:sz w:val="28"/>
          <w:szCs w:val="28"/>
        </w:rPr>
        <w:t xml:space="preserve"> года </w:t>
      </w:r>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7970A6">
        <w:rPr>
          <w:sz w:val="28"/>
          <w:szCs w:val="28"/>
        </w:rPr>
        <w:t>Советом</w:t>
      </w:r>
      <w:r w:rsidRPr="007970A6">
        <w:rPr>
          <w:sz w:val="28"/>
          <w:szCs w:val="28"/>
        </w:rPr>
        <w:t>.</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lastRenderedPageBreak/>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0112EB" w:rsidP="0081350A">
      <w:pPr>
        <w:autoSpaceDE w:val="0"/>
        <w:ind w:firstLine="900"/>
        <w:jc w:val="both"/>
        <w:rPr>
          <w:sz w:val="28"/>
          <w:szCs w:val="28"/>
        </w:rPr>
      </w:pPr>
      <w:r>
        <w:rPr>
          <w:sz w:val="28"/>
          <w:szCs w:val="28"/>
        </w:rPr>
        <w:t>4</w:t>
      </w:r>
      <w:r w:rsidR="009917B8">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917B8" w:rsidRDefault="007F56B1" w:rsidP="0081350A">
      <w:pPr>
        <w:autoSpaceDE w:val="0"/>
        <w:ind w:firstLine="900"/>
        <w:jc w:val="both"/>
        <w:rPr>
          <w:sz w:val="28"/>
          <w:szCs w:val="28"/>
        </w:rPr>
      </w:pPr>
      <w:r>
        <w:rPr>
          <w:sz w:val="28"/>
          <w:szCs w:val="28"/>
        </w:rPr>
        <w:t>5</w:t>
      </w:r>
      <w:r w:rsidR="009917B8">
        <w:rPr>
          <w:sz w:val="28"/>
          <w:szCs w:val="28"/>
        </w:rPr>
        <w:t>) осуществление иных предусмотренных федеральными законами, законами Краснодарского края 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7970A6" w:rsidRPr="007970A6">
        <w:rPr>
          <w:rFonts w:ascii="Times New Roman" w:hAnsi="Times New Roman"/>
          <w:sz w:val="28"/>
          <w:szCs w:val="28"/>
        </w:rPr>
        <w:t>Советом</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49.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 xml:space="preserve">Представителем нанимателя (работодателя) для муниципальных </w:t>
      </w:r>
      <w:r>
        <w:rPr>
          <w:sz w:val="28"/>
        </w:rPr>
        <w:lastRenderedPageBreak/>
        <w:t>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Правовые основы муниципальной службы в поселении составляют Конституция Российской Федерации, Федеральный закон от 02.03.2007</w:t>
      </w:r>
      <w:r w:rsidR="001F2008">
        <w:rPr>
          <w:sz w:val="28"/>
        </w:rPr>
        <w:t xml:space="preserve"> года</w:t>
      </w:r>
      <w:r>
        <w:rPr>
          <w:sz w:val="28"/>
        </w:rPr>
        <w:t xml:space="preserve"> № 25-ФЗ </w:t>
      </w:r>
      <w:r w:rsidR="00DF727E">
        <w:rPr>
          <w:sz w:val="28"/>
        </w:rPr>
        <w:t>«</w:t>
      </w:r>
      <w:r>
        <w:rPr>
          <w:sz w:val="28"/>
        </w:rPr>
        <w:t>О муниципальной службе в Российской Федерации</w:t>
      </w:r>
      <w:r w:rsidR="00DF727E">
        <w:rPr>
          <w:sz w:val="28"/>
        </w:rPr>
        <w:t>»</w:t>
      </w:r>
      <w:r>
        <w:rPr>
          <w:sz w:val="28"/>
        </w:rPr>
        <w:t xml:space="preserve"> (далее – Федеральный закон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w:t>
      </w:r>
      <w:r w:rsidR="001F2008">
        <w:rPr>
          <w:sz w:val="28"/>
        </w:rPr>
        <w:t xml:space="preserve"> года </w:t>
      </w:r>
      <w:r>
        <w:rPr>
          <w:sz w:val="28"/>
        </w:rPr>
        <w:t xml:space="preserve">№ 1244-КЗ </w:t>
      </w:r>
      <w:r w:rsidR="00DF727E">
        <w:rPr>
          <w:sz w:val="28"/>
        </w:rPr>
        <w:t>«</w:t>
      </w:r>
      <w:r>
        <w:rPr>
          <w:sz w:val="28"/>
        </w:rPr>
        <w:t>О муниципальной службе в Краснодарском крае</w:t>
      </w:r>
      <w:r w:rsidR="00DF727E">
        <w:rPr>
          <w:sz w:val="28"/>
        </w:rPr>
        <w:t>»</w:t>
      </w:r>
      <w:r>
        <w:rPr>
          <w:sz w:val="28"/>
        </w:rPr>
        <w:t xml:space="preserve"> (далее – Закон Краснодарского края</w:t>
      </w:r>
      <w:proofErr w:type="gramEnd"/>
      <w:r>
        <w:rPr>
          <w:sz w:val="28"/>
        </w:rPr>
        <w:t xml:space="preserve"> </w:t>
      </w:r>
      <w:r w:rsidR="00DF727E">
        <w:rPr>
          <w:sz w:val="28"/>
        </w:rPr>
        <w:t>«</w:t>
      </w:r>
      <w:proofErr w:type="gramStart"/>
      <w:r>
        <w:rPr>
          <w:sz w:val="28"/>
        </w:rPr>
        <w:t>О муниципальной службе в Краснодарском крае</w:t>
      </w:r>
      <w:r w:rsidR="00DF727E">
        <w:rPr>
          <w:sz w:val="28"/>
        </w:rPr>
        <w:t>»</w:t>
      </w:r>
      <w:r>
        <w:rPr>
          <w:sz w:val="28"/>
        </w:rPr>
        <w:t>),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roofErr w:type="gramEnd"/>
    </w:p>
    <w:p w:rsidR="002F3F83" w:rsidRDefault="002F3F83" w:rsidP="0081350A">
      <w:pPr>
        <w:ind w:firstLine="720"/>
        <w:jc w:val="both"/>
        <w:rPr>
          <w:b/>
          <w:sz w:val="28"/>
        </w:rPr>
      </w:pPr>
    </w:p>
    <w:p w:rsidR="009917B8" w:rsidRDefault="009917B8" w:rsidP="0081350A">
      <w:pPr>
        <w:ind w:firstLine="720"/>
        <w:jc w:val="both"/>
        <w:rPr>
          <w:b/>
          <w:sz w:val="28"/>
        </w:rPr>
      </w:pPr>
      <w:r>
        <w:rPr>
          <w:b/>
          <w:sz w:val="28"/>
        </w:rPr>
        <w:t>Статья 50.</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Default="009917B8" w:rsidP="00ED308E">
      <w:pPr>
        <w:ind w:firstLine="709"/>
        <w:jc w:val="both"/>
        <w:rPr>
          <w:sz w:val="28"/>
        </w:rPr>
      </w:pPr>
      <w:r>
        <w:rPr>
          <w:sz w:val="28"/>
        </w:rPr>
        <w:t xml:space="preserve">1. Уставом в соответствии с Законом Краснодарского края </w:t>
      </w:r>
      <w:r w:rsidR="00DF727E">
        <w:rPr>
          <w:sz w:val="28"/>
        </w:rPr>
        <w:t>«</w:t>
      </w:r>
      <w:r>
        <w:rPr>
          <w:sz w:val="28"/>
        </w:rPr>
        <w:t>О Реестре муниципальных должностей и Реестре должностей муниципальной службы</w:t>
      </w:r>
      <w:r w:rsidR="00DF727E">
        <w:rPr>
          <w:sz w:val="28"/>
        </w:rPr>
        <w:t>»</w:t>
      </w:r>
      <w:r>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Default="009917B8" w:rsidP="00ED308E">
      <w:pPr>
        <w:ind w:firstLine="709"/>
        <w:jc w:val="both"/>
        <w:rPr>
          <w:sz w:val="28"/>
        </w:rPr>
      </w:pPr>
      <w:r>
        <w:rPr>
          <w:sz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2"/>
        <w:keepNext w:val="0"/>
        <w:spacing w:before="0" w:after="0"/>
        <w:ind w:firstLine="708"/>
        <w:rPr>
          <w:rFonts w:ascii="Times New Roman" w:hAnsi="Times New Roman"/>
          <w:i w:val="0"/>
        </w:rPr>
      </w:pPr>
      <w:r>
        <w:rPr>
          <w:rFonts w:ascii="Times New Roman" w:hAnsi="Times New Roman"/>
          <w:i w:val="0"/>
        </w:rPr>
        <w:t>Статья 51. Муниципальный служащий</w:t>
      </w:r>
    </w:p>
    <w:p w:rsidR="009917B8" w:rsidRDefault="009917B8" w:rsidP="0081350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1F2008">
        <w:rPr>
          <w:sz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для замещения должностей муниципальной службы при отсутствии обстоятельств, указанных в статье 13 Федерального закона </w:t>
      </w:r>
      <w:r w:rsidR="00DF727E">
        <w:rPr>
          <w:sz w:val="28"/>
        </w:rPr>
        <w:t>«</w:t>
      </w:r>
      <w:r>
        <w:rPr>
          <w:sz w:val="28"/>
        </w:rPr>
        <w:t>О муниципальной службе в Российской Федерации</w:t>
      </w:r>
      <w:r w:rsidR="00DF727E">
        <w:rPr>
          <w:sz w:val="28"/>
        </w:rPr>
        <w:t>»</w:t>
      </w:r>
      <w:r>
        <w:rPr>
          <w:sz w:val="28"/>
        </w:rPr>
        <w:t xml:space="preserve"> в качестве</w:t>
      </w:r>
      <w:r>
        <w:rPr>
          <w:color w:val="FF0000"/>
          <w:sz w:val="28"/>
        </w:rPr>
        <w:t xml:space="preserve"> </w:t>
      </w:r>
      <w:r>
        <w:rPr>
          <w:sz w:val="28"/>
        </w:rPr>
        <w:t xml:space="preserve">ограничений, </w:t>
      </w:r>
      <w:r>
        <w:rPr>
          <w:sz w:val="28"/>
        </w:rPr>
        <w:lastRenderedPageBreak/>
        <w:t>связанных с муниципальной службой.</w:t>
      </w:r>
      <w:proofErr w:type="gramEnd"/>
    </w:p>
    <w:p w:rsidR="009917B8" w:rsidRDefault="009917B8" w:rsidP="0081350A">
      <w:pPr>
        <w:ind w:firstLine="900"/>
        <w:jc w:val="both"/>
        <w:rPr>
          <w:sz w:val="28"/>
        </w:rPr>
      </w:pPr>
      <w:r>
        <w:rPr>
          <w:sz w:val="28"/>
        </w:rPr>
        <w:t xml:space="preserve">2. Поступление гражданина на муниципальную службу осуществляется </w:t>
      </w:r>
      <w:proofErr w:type="gramStart"/>
      <w:r>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rPr>
        <w:t xml:space="preserve"> с учетом особенностей, предусмотренных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9917B8"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B02BD8">
      <w:pPr>
        <w:autoSpaceDE w:val="0"/>
        <w:autoSpaceDN w:val="0"/>
        <w:adjustRightInd w:val="0"/>
        <w:ind w:firstLine="540"/>
        <w:jc w:val="both"/>
        <w:outlineLvl w:val="1"/>
        <w:rPr>
          <w:b/>
          <w:bCs/>
          <w:sz w:val="28"/>
          <w:szCs w:val="28"/>
        </w:rPr>
      </w:pPr>
      <w:r w:rsidRPr="00D3122E">
        <w:rPr>
          <w:b/>
          <w:sz w:val="28"/>
          <w:szCs w:val="28"/>
        </w:rPr>
        <w:t xml:space="preserve">Статья 53. </w:t>
      </w:r>
      <w:r w:rsidRPr="00D3122E">
        <w:rPr>
          <w:b/>
          <w:bCs/>
          <w:sz w:val="28"/>
          <w:szCs w:val="28"/>
        </w:rPr>
        <w:t xml:space="preserve">Сведения о доходах, </w:t>
      </w:r>
      <w:r w:rsidR="00646C8D" w:rsidRPr="001F2008">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B02BD8">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1F2008" w:rsidRDefault="00276ACD" w:rsidP="00276ACD">
      <w:pPr>
        <w:suppressAutoHyphens w:val="0"/>
        <w:autoSpaceDE w:val="0"/>
        <w:autoSpaceDN w:val="0"/>
        <w:adjustRightInd w:val="0"/>
        <w:ind w:firstLine="851"/>
        <w:jc w:val="both"/>
        <w:rPr>
          <w:rFonts w:eastAsia="Times New Roman"/>
          <w:bCs/>
          <w:kern w:val="0"/>
          <w:sz w:val="28"/>
          <w:szCs w:val="28"/>
          <w:lang w:eastAsia="ru-RU"/>
        </w:rPr>
      </w:pPr>
      <w:r w:rsidRPr="001F2008">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1F2008" w:rsidRDefault="009917B8" w:rsidP="0081350A">
      <w:pPr>
        <w:ind w:firstLine="900"/>
        <w:jc w:val="both"/>
        <w:rPr>
          <w:sz w:val="28"/>
          <w:szCs w:val="28"/>
        </w:rPr>
      </w:pPr>
    </w:p>
    <w:p w:rsidR="009917B8" w:rsidRDefault="009917B8" w:rsidP="0081350A">
      <w:pPr>
        <w:pStyle w:val="2"/>
        <w:keepNext w:val="0"/>
        <w:spacing w:before="0" w:after="0"/>
        <w:ind w:firstLine="708"/>
        <w:jc w:val="both"/>
        <w:rPr>
          <w:rFonts w:ascii="Times New Roman" w:hAnsi="Times New Roman"/>
          <w:b w:val="0"/>
          <w:i w:val="0"/>
        </w:rPr>
      </w:pPr>
      <w:r>
        <w:rPr>
          <w:rFonts w:ascii="Times New Roman" w:hAnsi="Times New Roman"/>
          <w:i w:val="0"/>
        </w:rPr>
        <w:t>Статья 54. Гарантии для муниципального служащего</w:t>
      </w:r>
      <w:r>
        <w:rPr>
          <w:rFonts w:ascii="Times New Roman" w:hAnsi="Times New Roman"/>
          <w:b w:val="0"/>
          <w:i w:val="0"/>
        </w:rPr>
        <w:t xml:space="preserve">  </w:t>
      </w:r>
    </w:p>
    <w:p w:rsidR="009917B8" w:rsidRDefault="009917B8" w:rsidP="0081350A">
      <w:pPr>
        <w:pStyle w:val="a6"/>
        <w:spacing w:after="0"/>
        <w:ind w:firstLine="902"/>
        <w:jc w:val="both"/>
        <w:rPr>
          <w:sz w:val="28"/>
        </w:rPr>
      </w:pPr>
      <w:r>
        <w:rPr>
          <w:sz w:val="28"/>
        </w:rPr>
        <w:lastRenderedPageBreak/>
        <w:t>Гарантии, предоставляемые муниципальному служащему, устанавливаются</w:t>
      </w:r>
      <w:r>
        <w:t xml:space="preserve"> </w:t>
      </w:r>
      <w:r>
        <w:rPr>
          <w:sz w:val="28"/>
        </w:rPr>
        <w:t xml:space="preserve">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Статья 55.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pStyle w:val="a6"/>
        <w:spacing w:after="0"/>
        <w:ind w:right="-2" w:firstLine="851"/>
        <w:jc w:val="both"/>
        <w:rPr>
          <w:sz w:val="28"/>
        </w:rPr>
      </w:pPr>
      <w:r>
        <w:rPr>
          <w:sz w:val="28"/>
        </w:rPr>
        <w:t>4.</w:t>
      </w:r>
      <w:r>
        <w:rPr>
          <w:color w:val="FF0000"/>
          <w:sz w:val="28"/>
        </w:rPr>
        <w:t xml:space="preserve"> </w:t>
      </w:r>
      <w:r>
        <w:rPr>
          <w:sz w:val="28"/>
        </w:rPr>
        <w:t>Положение о проведении аттестации утверждается муниципальным правовым актом в соответствии с законами Краснодарского края.</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56.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sz w:val="28"/>
        </w:rPr>
        <w:t>может быть также расторгнут</w:t>
      </w:r>
      <w:proofErr w:type="gramEnd"/>
      <w:r>
        <w:rPr>
          <w:sz w:val="28"/>
        </w:rPr>
        <w:t xml:space="preserve"> по инициативе руководителя органа местного самоуправления в случаях, установленных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w:t>
      </w:r>
      <w:r>
        <w:rPr>
          <w:rFonts w:ascii="Times New Roman" w:hAnsi="Times New Roman"/>
          <w:sz w:val="28"/>
        </w:rPr>
        <w:lastRenderedPageBreak/>
        <w:t>предусмотренные актом.</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прокурором.</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9F61A4"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9F61A4">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F61A4">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Pr>
          <w:sz w:val="28"/>
        </w:rPr>
        <w:t xml:space="preserve">2. </w:t>
      </w:r>
      <w:proofErr w:type="gramStart"/>
      <w:r>
        <w:rPr>
          <w:sz w:val="28"/>
        </w:rPr>
        <w:t xml:space="preserve">Признание по решению суда закона Краснодарского края об </w:t>
      </w:r>
      <w:r>
        <w:rPr>
          <w:sz w:val="28"/>
        </w:rPr>
        <w:lastRenderedPageBreak/>
        <w:t>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sz w:val="28"/>
        </w:rPr>
        <w:t xml:space="preserve"> в </w:t>
      </w:r>
      <w:r w:rsidR="000F66AD">
        <w:rPr>
          <w:rFonts w:ascii="Times New Roman" w:hAnsi="Times New Roman"/>
          <w:sz w:val="28"/>
        </w:rPr>
        <w:t>порядке,</w:t>
      </w:r>
      <w:r>
        <w:rPr>
          <w:rFonts w:ascii="Times New Roman" w:hAnsi="Times New Roman"/>
          <w:sz w:val="28"/>
        </w:rPr>
        <w:t xml:space="preserve"> установленном федеральным законом.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2F3F83">
        <w:rPr>
          <w:rFonts w:ascii="Times New Roman" w:hAnsi="Times New Roman"/>
          <w:sz w:val="28"/>
        </w:rPr>
        <w:lastRenderedPageBreak/>
        <w:t>образований.</w:t>
      </w:r>
      <w:proofErr w:type="gramEnd"/>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62.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w:t>
      </w:r>
      <w:r w:rsidR="000D6B53">
        <w:rPr>
          <w:rFonts w:ascii="Times New Roman" w:hAnsi="Times New Roman"/>
          <w:sz w:val="28"/>
        </w:rPr>
        <w:t xml:space="preserve"> года</w:t>
      </w:r>
      <w:r>
        <w:rPr>
          <w:rFonts w:ascii="Times New Roman" w:hAnsi="Times New Roman"/>
          <w:sz w:val="28"/>
        </w:rPr>
        <w:t xml:space="preserve">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lastRenderedPageBreak/>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Статья 63.</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 xml:space="preserve">со </w:t>
      </w:r>
      <w:r w:rsidRPr="005E20E9">
        <w:rPr>
          <w:rStyle w:val="80"/>
        </w:rPr>
        <w:lastRenderedPageBreak/>
        <w:t>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w:t>
      </w:r>
      <w:r>
        <w:rPr>
          <w:rFonts w:ascii="Times New Roman" w:hAnsi="Times New Roman"/>
          <w:b/>
          <w:sz w:val="28"/>
        </w:rPr>
        <w:t xml:space="preserve"> </w:t>
      </w:r>
      <w:r>
        <w:rPr>
          <w:rFonts w:ascii="Times New Roman" w:hAnsi="Times New Roman"/>
          <w:sz w:val="28"/>
        </w:rPr>
        <w:t xml:space="preserve">поселения.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9917B8" w:rsidRPr="005E20E9" w:rsidRDefault="009917B8" w:rsidP="0081350A">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917B8" w:rsidRDefault="009917B8" w:rsidP="0081350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9917B8" w:rsidRDefault="009917B8" w:rsidP="0081350A">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Default="009917B8" w:rsidP="0081350A">
      <w:pPr>
        <w:ind w:firstLine="851"/>
        <w:jc w:val="both"/>
        <w:rPr>
          <w:sz w:val="28"/>
        </w:rPr>
      </w:pPr>
      <w:r>
        <w:rPr>
          <w:sz w:val="28"/>
        </w:rPr>
        <w:t xml:space="preserve">Информация о специально установленных для обнародования местах доводится до населения администрацией поселения через средства массовой </w:t>
      </w:r>
      <w:r>
        <w:rPr>
          <w:sz w:val="28"/>
        </w:rPr>
        <w:lastRenderedPageBreak/>
        <w:t>информации.</w:t>
      </w:r>
    </w:p>
    <w:p w:rsidR="009917B8" w:rsidRDefault="009917B8" w:rsidP="0081350A">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Default="009917B8" w:rsidP="0081350A">
      <w:pPr>
        <w:pStyle w:val="ad"/>
        <w:spacing w:after="0" w:line="100" w:lineRule="atLeast"/>
        <w:ind w:firstLine="851"/>
        <w:jc w:val="both"/>
        <w:rPr>
          <w:sz w:val="28"/>
        </w:rPr>
      </w:pPr>
      <w:r>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Pr>
          <w:sz w:val="28"/>
        </w:rPr>
        <w:t>4</w:t>
      </w:r>
      <w:proofErr w:type="gramEnd"/>
      <w:r>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337A3" w:rsidRDefault="000337A3"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67. Муниципальное имущество</w:t>
      </w:r>
    </w:p>
    <w:p w:rsidR="009917B8" w:rsidRDefault="009917B8" w:rsidP="0081350A">
      <w:pPr>
        <w:pStyle w:val="22"/>
        <w:tabs>
          <w:tab w:val="left" w:pos="142"/>
        </w:tabs>
        <w:spacing w:before="0" w:after="0"/>
        <w:ind w:firstLine="851"/>
        <w:rPr>
          <w:rFonts w:eastAsia="Times New Roman"/>
        </w:rPr>
      </w:pPr>
      <w:r>
        <w:rPr>
          <w:rFonts w:eastAsia="Times New Roman"/>
        </w:rPr>
        <w:t>1. Экономическую основу местного самоуправления составляют находящееся в муниципальной собственности имущество, средства местного бюджета,</w:t>
      </w:r>
      <w:r>
        <w:rPr>
          <w:rFonts w:eastAsia="Times New Roman"/>
          <w:b/>
        </w:rPr>
        <w:t xml:space="preserve"> </w:t>
      </w:r>
      <w:r>
        <w:rPr>
          <w:rFonts w:eastAsia="Times New Roman"/>
        </w:rPr>
        <w:t>а также</w:t>
      </w:r>
      <w:r>
        <w:rPr>
          <w:rFonts w:eastAsia="Times New Roman"/>
          <w:b/>
        </w:rPr>
        <w:t xml:space="preserve"> </w:t>
      </w:r>
      <w:r>
        <w:rPr>
          <w:rFonts w:eastAsia="Times New Roman"/>
        </w:rPr>
        <w:t xml:space="preserve">имущественные права поселения. </w:t>
      </w:r>
    </w:p>
    <w:p w:rsidR="009917B8" w:rsidRDefault="009917B8" w:rsidP="0081350A">
      <w:pPr>
        <w:tabs>
          <w:tab w:val="left" w:pos="142"/>
        </w:tabs>
        <w:ind w:firstLine="851"/>
        <w:jc w:val="both"/>
        <w:rPr>
          <w:rFonts w:eastAsia="Times New Roman"/>
          <w:sz w:val="28"/>
        </w:rPr>
      </w:pPr>
      <w:r>
        <w:rPr>
          <w:rFonts w:eastAsia="Times New Roman"/>
          <w:sz w:val="28"/>
        </w:rPr>
        <w:t>2. В собственности поселения может находиться:</w:t>
      </w:r>
    </w:p>
    <w:p w:rsidR="009917B8" w:rsidRDefault="009917B8" w:rsidP="0081350A">
      <w:pPr>
        <w:tabs>
          <w:tab w:val="left" w:pos="142"/>
        </w:tabs>
        <w:ind w:firstLine="851"/>
        <w:jc w:val="both"/>
        <w:rPr>
          <w:rFonts w:eastAsia="Times New Roman"/>
          <w:sz w:val="28"/>
        </w:rPr>
      </w:pPr>
      <w:r>
        <w:rPr>
          <w:rFonts w:eastAsia="Times New Roman"/>
          <w:sz w:val="28"/>
        </w:rPr>
        <w:t>1) имущество, предназначенное для электро-, тепл</w:t>
      </w:r>
      <w:proofErr w:type="gramStart"/>
      <w:r>
        <w:rPr>
          <w:rFonts w:eastAsia="Times New Roman"/>
          <w:sz w:val="28"/>
        </w:rPr>
        <w:t>о-</w:t>
      </w:r>
      <w:proofErr w:type="gramEnd"/>
      <w:r>
        <w:rPr>
          <w:rFonts w:eastAsia="Times New Roman"/>
          <w:sz w:val="28"/>
        </w:rPr>
        <w:t>, газо- и водоснабжения населения, водоотведения, снабжения населения топливом, для освещения улиц населенных пунктов поселения;</w:t>
      </w:r>
    </w:p>
    <w:p w:rsidR="009917B8" w:rsidRDefault="009917B8" w:rsidP="0081350A">
      <w:pPr>
        <w:ind w:firstLine="840"/>
        <w:jc w:val="both"/>
        <w:rPr>
          <w:sz w:val="28"/>
        </w:rPr>
      </w:pPr>
      <w:r>
        <w:rPr>
          <w:rFonts w:eastAsia="Times New Roman"/>
          <w:sz w:val="28"/>
        </w:rPr>
        <w:t xml:space="preserve">2) </w:t>
      </w:r>
      <w:r>
        <w:rPr>
          <w:sz w:val="28"/>
        </w:rPr>
        <w:t>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9917B8" w:rsidRDefault="009917B8" w:rsidP="0081350A">
      <w:pPr>
        <w:pStyle w:val="WW-2"/>
        <w:tabs>
          <w:tab w:val="left" w:pos="142"/>
        </w:tabs>
      </w:pPr>
      <w:r>
        <w:t xml:space="preserve">3) </w:t>
      </w:r>
      <w:r w:rsidR="00FC768D" w:rsidRPr="007F2C6C">
        <w:rPr>
          <w:szCs w:val="28"/>
        </w:rPr>
        <w:t xml:space="preserve">жилищный фонд социального использования для обеспечения малоимущих граждан, проживающих в поселении и нуждающихся в </w:t>
      </w:r>
      <w:r w:rsidR="00FC768D" w:rsidRPr="004707DF">
        <w:rPr>
          <w:kern w:val="28"/>
          <w:szCs w:val="28"/>
        </w:rPr>
        <w:t>жилых помещениях</w:t>
      </w:r>
      <w:r w:rsidR="00FC768D" w:rsidRPr="007F2C6C">
        <w:rPr>
          <w:szCs w:val="28"/>
        </w:rPr>
        <w:t xml:space="preserve">, жилыми помещениями на условиях договора социального найма, </w:t>
      </w:r>
      <w:r w:rsidR="00FC768D" w:rsidRPr="007F2C6C">
        <w:rPr>
          <w:szCs w:val="28"/>
        </w:rPr>
        <w:lastRenderedPageBreak/>
        <w:t>а также имущество, необходимое для содержания муниципального жилищного фонда</w:t>
      </w:r>
      <w:r>
        <w:t>;</w:t>
      </w:r>
    </w:p>
    <w:p w:rsidR="009917B8" w:rsidRDefault="009917B8" w:rsidP="0081350A">
      <w:pPr>
        <w:pStyle w:val="31"/>
        <w:tabs>
          <w:tab w:val="left" w:pos="142"/>
        </w:tabs>
        <w:ind w:firstLine="851"/>
        <w:jc w:val="both"/>
        <w:rPr>
          <w:rFonts w:eastAsia="Times New Roman"/>
          <w:sz w:val="28"/>
        </w:rPr>
      </w:pPr>
      <w:r>
        <w:rPr>
          <w:rFonts w:eastAsia="Times New Roman"/>
          <w:sz w:val="28"/>
        </w:rPr>
        <w:t>4) пассажирский транспорт и другое имущество, предназначенные для транспортного обслуживания населения в границах поселения;</w:t>
      </w:r>
    </w:p>
    <w:p w:rsidR="009917B8" w:rsidRDefault="009917B8" w:rsidP="0081350A">
      <w:pPr>
        <w:tabs>
          <w:tab w:val="left" w:pos="142"/>
        </w:tabs>
        <w:ind w:firstLine="851"/>
        <w:jc w:val="both"/>
        <w:rPr>
          <w:rFonts w:eastAsia="Times New Roman"/>
          <w:sz w:val="28"/>
        </w:rPr>
      </w:pPr>
      <w:r>
        <w:rPr>
          <w:rFonts w:eastAsia="Times New Roman"/>
          <w:sz w:val="28"/>
        </w:rPr>
        <w:t>5) имущество, предназначенное для предупреждения и ликвидации</w:t>
      </w:r>
      <w:r>
        <w:rPr>
          <w:rFonts w:eastAsia="Times New Roman"/>
          <w:b/>
          <w:sz w:val="28"/>
        </w:rPr>
        <w:t xml:space="preserve"> </w:t>
      </w:r>
      <w:r>
        <w:rPr>
          <w:rFonts w:eastAsia="Times New Roman"/>
          <w:sz w:val="28"/>
        </w:rPr>
        <w:t>последствий чрезвычайных ситуаций в границах поселения;</w:t>
      </w:r>
    </w:p>
    <w:p w:rsidR="009917B8" w:rsidRPr="008D6103" w:rsidRDefault="009917B8" w:rsidP="0081350A">
      <w:pPr>
        <w:tabs>
          <w:tab w:val="left" w:pos="142"/>
        </w:tabs>
        <w:ind w:firstLine="851"/>
        <w:jc w:val="both"/>
        <w:rPr>
          <w:rFonts w:eastAsia="Times New Roman"/>
          <w:sz w:val="28"/>
        </w:rPr>
      </w:pPr>
      <w:r>
        <w:rPr>
          <w:rFonts w:eastAsia="Times New Roman"/>
          <w:sz w:val="28"/>
        </w:rPr>
        <w:t xml:space="preserve">6) </w:t>
      </w:r>
      <w:r w:rsidRPr="005E20E9">
        <w:rPr>
          <w:rStyle w:val="80"/>
        </w:rPr>
        <w:t>имущество, предназначенное для обеспечения первичных мер пожарной безопасности;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имущество библиотек поселения;</w:t>
      </w:r>
    </w:p>
    <w:p w:rsidR="009917B8" w:rsidRDefault="009917B8" w:rsidP="0081350A">
      <w:pPr>
        <w:tabs>
          <w:tab w:val="left" w:pos="1134"/>
        </w:tabs>
        <w:ind w:firstLine="840"/>
        <w:jc w:val="both"/>
        <w:rPr>
          <w:sz w:val="28"/>
        </w:rPr>
      </w:pPr>
      <w:r>
        <w:rPr>
          <w:sz w:val="28"/>
        </w:rPr>
        <w:t>8) имущество, предназначенное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имущество, предназначенное для развития на территории поселения физической культуры и массового спорта;</w:t>
      </w:r>
    </w:p>
    <w:p w:rsidR="009917B8" w:rsidRDefault="009917B8" w:rsidP="0081350A">
      <w:pPr>
        <w:ind w:firstLine="840"/>
        <w:jc w:val="both"/>
        <w:rPr>
          <w:sz w:val="28"/>
        </w:rPr>
      </w:pPr>
      <w:r>
        <w:rPr>
          <w:sz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9917B8" w:rsidRDefault="009917B8" w:rsidP="0081350A">
      <w:pPr>
        <w:ind w:firstLine="840"/>
        <w:jc w:val="both"/>
        <w:rPr>
          <w:sz w:val="28"/>
        </w:rPr>
      </w:pPr>
      <w:r>
        <w:rPr>
          <w:sz w:val="28"/>
        </w:rPr>
        <w:t>12) имущество, предназначенное для сбора и вывоза бытовых отходов и мусора;</w:t>
      </w:r>
    </w:p>
    <w:p w:rsidR="009917B8" w:rsidRDefault="009917B8" w:rsidP="0081350A">
      <w:pPr>
        <w:ind w:firstLine="840"/>
        <w:jc w:val="both"/>
        <w:rPr>
          <w:sz w:val="28"/>
        </w:rPr>
      </w:pPr>
      <w:r>
        <w:rPr>
          <w:sz w:val="28"/>
        </w:rPr>
        <w:t>13) имущество, включая земельные участки, предназначенные для организации ритуальных услуг и содержания мест захоронения;</w:t>
      </w:r>
    </w:p>
    <w:p w:rsidR="009917B8" w:rsidRDefault="009917B8" w:rsidP="0081350A">
      <w:pPr>
        <w:ind w:firstLine="840"/>
        <w:jc w:val="both"/>
        <w:rPr>
          <w:sz w:val="28"/>
        </w:rPr>
      </w:pPr>
      <w:r>
        <w:rPr>
          <w:sz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9917B8" w:rsidRDefault="009917B8" w:rsidP="0081350A">
      <w:pPr>
        <w:ind w:firstLine="840"/>
        <w:jc w:val="both"/>
        <w:rPr>
          <w:sz w:val="28"/>
        </w:rPr>
      </w:pPr>
      <w:r>
        <w:rPr>
          <w:sz w:val="28"/>
        </w:rPr>
        <w:t>15) земельные участки, отнесенные к муниципальной собственности поселения в соответствии с федеральными законами;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16) пруды, обводненные карьеры на территории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19) имущество, предназначенное для обеспечения безопасности людей на водных объектах, охраны их жизни и здоровья;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9917B8" w:rsidRDefault="009917B8" w:rsidP="0081350A">
      <w:pPr>
        <w:pStyle w:val="8"/>
        <w:keepNext w:val="0"/>
        <w:ind w:firstLine="851"/>
        <w:jc w:val="both"/>
      </w:pPr>
      <w:r w:rsidRPr="005E20E9">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05C31" w:rsidRPr="004950B1" w:rsidRDefault="00B05C31" w:rsidP="00B05C31">
      <w:pPr>
        <w:autoSpaceDE w:val="0"/>
        <w:autoSpaceDN w:val="0"/>
        <w:adjustRightInd w:val="0"/>
        <w:ind w:firstLine="851"/>
        <w:jc w:val="both"/>
        <w:outlineLvl w:val="0"/>
        <w:rPr>
          <w:sz w:val="28"/>
          <w:szCs w:val="28"/>
        </w:rPr>
      </w:pPr>
      <w:r w:rsidRPr="004950B1">
        <w:rPr>
          <w:sz w:val="28"/>
          <w:szCs w:val="28"/>
        </w:rPr>
        <w:t xml:space="preserve">22) имущество, предназначенное для организации охраны </w:t>
      </w:r>
      <w:r w:rsidRPr="004950B1">
        <w:rPr>
          <w:sz w:val="28"/>
          <w:szCs w:val="28"/>
        </w:rPr>
        <w:lastRenderedPageBreak/>
        <w:t>общественного порядка в границах поселения;</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rPr>
        <w:t>2</w:t>
      </w:r>
      <w:r w:rsidR="00B05C31">
        <w:rPr>
          <w:rFonts w:ascii="Times New Roman" w:hAnsi="Times New Roman"/>
          <w:bCs/>
          <w:sz w:val="28"/>
        </w:rPr>
        <w:t>3</w:t>
      </w:r>
      <w:r w:rsidRPr="008D6103">
        <w:rPr>
          <w:rFonts w:ascii="Times New Roman" w:hAnsi="Times New Roman"/>
          <w:bCs/>
          <w:sz w:val="28"/>
        </w:rPr>
        <w:t>)</w:t>
      </w:r>
      <w:r>
        <w:rPr>
          <w:rFonts w:ascii="Times New Roman" w:hAnsi="Times New Roman"/>
          <w:b/>
          <w:bCs/>
          <w:sz w:val="28"/>
        </w:rPr>
        <w:t xml:space="preserve"> </w:t>
      </w:r>
      <w:r>
        <w:rPr>
          <w:rFonts w:ascii="Times New Roman" w:hAnsi="Times New Roman"/>
          <w:sz w:val="28"/>
        </w:rPr>
        <w:t xml:space="preserve">иное имущество, </w:t>
      </w:r>
      <w:r w:rsidR="00004947" w:rsidRPr="002F3F83">
        <w:rPr>
          <w:rFonts w:ascii="Times New Roman" w:hAnsi="Times New Roman"/>
          <w:sz w:val="28"/>
        </w:rPr>
        <w:t>необходимое для осуществления полномочий по</w:t>
      </w:r>
      <w:r w:rsidR="00004947">
        <w:rPr>
          <w:rFonts w:ascii="Times New Roman" w:hAnsi="Times New Roman"/>
          <w:b/>
          <w:sz w:val="28"/>
        </w:rPr>
        <w:t xml:space="preserve"> </w:t>
      </w:r>
      <w:r w:rsidR="00004947" w:rsidRPr="002F3F83">
        <w:rPr>
          <w:rFonts w:ascii="Times New Roman" w:hAnsi="Times New Roman"/>
          <w:sz w:val="28"/>
        </w:rPr>
        <w:t>решению</w:t>
      </w:r>
      <w:r w:rsidR="00004947">
        <w:rPr>
          <w:rFonts w:ascii="Times New Roman" w:hAnsi="Times New Roman"/>
          <w:b/>
          <w:sz w:val="28"/>
        </w:rPr>
        <w:t xml:space="preserve"> </w:t>
      </w:r>
      <w:r>
        <w:rPr>
          <w:rFonts w:ascii="Times New Roman" w:hAnsi="Times New Roman"/>
          <w:sz w:val="28"/>
        </w:rPr>
        <w:t>вопросов местного значения поселения</w:t>
      </w:r>
      <w:r w:rsid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C768D" w:rsidRPr="004707DF" w:rsidRDefault="00FC768D" w:rsidP="00FC768D">
      <w:pPr>
        <w:suppressAutoHyphens w:val="0"/>
        <w:autoSpaceDE w:val="0"/>
        <w:autoSpaceDN w:val="0"/>
        <w:adjustRightInd w:val="0"/>
        <w:ind w:firstLine="851"/>
        <w:jc w:val="both"/>
        <w:rPr>
          <w:rFonts w:eastAsia="Times New Roman"/>
          <w:kern w:val="0"/>
          <w:sz w:val="28"/>
          <w:szCs w:val="28"/>
          <w:lang w:eastAsia="ru-RU"/>
        </w:rPr>
      </w:pPr>
      <w:r w:rsidRPr="004707DF">
        <w:rPr>
          <w:sz w:val="28"/>
          <w:szCs w:val="28"/>
        </w:rPr>
        <w:t xml:space="preserve">4. </w:t>
      </w:r>
      <w:r w:rsidRPr="004707DF">
        <w:rPr>
          <w:rFonts w:eastAsia="Times New Roman"/>
          <w:kern w:val="0"/>
          <w:sz w:val="28"/>
          <w:szCs w:val="28"/>
          <w:lang w:eastAsia="ru-RU"/>
        </w:rPr>
        <w:t>В случаях возникновения у поселения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68.</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r w:rsidR="000337A3">
        <w:rPr>
          <w:rFonts w:ascii="Times New Roman" w:hAnsi="Times New Roman"/>
          <w:sz w:val="28"/>
        </w:rPr>
        <w:t>.</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 xml:space="preserve">Статья 69.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 xml:space="preserve">3. Администрация назначает на должность и освобождает от должности в соответствии с законодательством руководителей предприятий и учреждений, </w:t>
      </w:r>
      <w:r w:rsidRPr="00056CB0">
        <w:lastRenderedPageBreak/>
        <w:t>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0337A3" w:rsidRDefault="00493892" w:rsidP="00493892">
      <w:pPr>
        <w:suppressAutoHyphens w:val="0"/>
        <w:autoSpaceDE w:val="0"/>
        <w:autoSpaceDN w:val="0"/>
        <w:adjustRightInd w:val="0"/>
        <w:ind w:firstLine="851"/>
        <w:jc w:val="both"/>
        <w:rPr>
          <w:rFonts w:eastAsia="Times New Roman"/>
          <w:kern w:val="0"/>
          <w:sz w:val="28"/>
          <w:szCs w:val="28"/>
          <w:lang w:eastAsia="ru-RU"/>
        </w:rPr>
      </w:pPr>
      <w:r w:rsidRPr="000337A3">
        <w:rPr>
          <w:rFonts w:eastAsia="Times New Roman"/>
          <w:kern w:val="0"/>
          <w:sz w:val="28"/>
          <w:szCs w:val="28"/>
          <w:lang w:eastAsia="ru-RU"/>
        </w:rPr>
        <w:t xml:space="preserve">5. </w:t>
      </w:r>
      <w:proofErr w:type="gramStart"/>
      <w:r w:rsidRPr="000337A3">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0337A3">
        <w:rPr>
          <w:rFonts w:eastAsia="Times New Roman"/>
          <w:kern w:val="0"/>
          <w:sz w:val="28"/>
          <w:szCs w:val="28"/>
          <w:lang w:eastAsia="ru-RU"/>
        </w:rPr>
        <w:t>е</w:t>
      </w:r>
      <w:r w:rsidRPr="000337A3">
        <w:rPr>
          <w:rFonts w:eastAsia="Times New Roman"/>
          <w:kern w:val="0"/>
          <w:sz w:val="28"/>
          <w:szCs w:val="28"/>
          <w:lang w:eastAsia="ru-RU"/>
        </w:rPr>
        <w:t xml:space="preserve"> и утверждаемы</w:t>
      </w:r>
      <w:r w:rsidR="004C1AFB" w:rsidRPr="000337A3">
        <w:rPr>
          <w:rFonts w:eastAsia="Times New Roman"/>
          <w:kern w:val="0"/>
          <w:sz w:val="28"/>
          <w:szCs w:val="28"/>
          <w:lang w:eastAsia="ru-RU"/>
        </w:rPr>
        <w:t>е</w:t>
      </w:r>
      <w:r w:rsidRPr="000337A3">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493892" w:rsidRPr="000337A3"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0337A3">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56CB0" w:rsidRDefault="009917B8" w:rsidP="0081350A">
      <w:pPr>
        <w:pStyle w:val="8"/>
        <w:keepNext w:val="0"/>
        <w:ind w:firstLine="851"/>
        <w:jc w:val="both"/>
      </w:pPr>
      <w:r w:rsidRPr="00056CB0">
        <w:t xml:space="preserve">6. Руководители муниципальных предприятий и учреждений </w:t>
      </w:r>
      <w:proofErr w:type="gramStart"/>
      <w:r w:rsidRPr="00056CB0">
        <w:t>отчитываются о результатах</w:t>
      </w:r>
      <w:proofErr w:type="gramEnd"/>
      <w:r w:rsidRPr="00056CB0">
        <w:t xml:space="preserve"> деятельности не реже одного раза в год перед Советом.</w:t>
      </w:r>
    </w:p>
    <w:p w:rsidR="009917B8" w:rsidRPr="00056CB0" w:rsidRDefault="009917B8" w:rsidP="0081350A">
      <w:pPr>
        <w:pStyle w:val="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9917B8" w:rsidP="0081350A">
      <w:pPr>
        <w:pStyle w:val="8"/>
        <w:keepNext w:val="0"/>
        <w:ind w:firstLine="851"/>
        <w:jc w:val="both"/>
        <w:rPr>
          <w:strike/>
        </w:rPr>
      </w:pPr>
      <w:r w:rsidRPr="00056CB0">
        <w:t xml:space="preserve">8. </w:t>
      </w:r>
      <w:proofErr w:type="gramStart"/>
      <w:r w:rsidRPr="00056CB0">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t xml:space="preserve">. </w:t>
      </w:r>
      <w:proofErr w:type="gramEnd"/>
    </w:p>
    <w:p w:rsidR="006F12AE" w:rsidRPr="001C57C0" w:rsidRDefault="006F12AE" w:rsidP="006F12AE">
      <w:pPr>
        <w:widowControl/>
        <w:suppressAutoHyphens w:val="0"/>
        <w:autoSpaceDE w:val="0"/>
        <w:autoSpaceDN w:val="0"/>
        <w:adjustRightInd w:val="0"/>
        <w:ind w:firstLine="851"/>
        <w:jc w:val="both"/>
        <w:rPr>
          <w:sz w:val="28"/>
          <w:szCs w:val="28"/>
        </w:rPr>
      </w:pPr>
      <w:r w:rsidRPr="001C57C0">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70.</w:t>
      </w:r>
      <w:r>
        <w:rPr>
          <w:rFonts w:ascii="Times New Roman" w:eastAsia="Times New Roman" w:hAnsi="Times New Roman"/>
          <w:b w:val="0"/>
          <w:i w:val="0"/>
        </w:rPr>
        <w:t xml:space="preserve"> </w:t>
      </w:r>
      <w:r>
        <w:rPr>
          <w:rFonts w:ascii="Times New Roman" w:eastAsia="Times New Roman" w:hAnsi="Times New Roman"/>
          <w:i w:val="0"/>
        </w:rPr>
        <w:t>Бюджет поселения (местный бюджет)</w:t>
      </w:r>
    </w:p>
    <w:p w:rsidR="009917B8" w:rsidRDefault="009917B8" w:rsidP="0081350A">
      <w:pPr>
        <w:ind w:firstLine="851"/>
        <w:jc w:val="both"/>
        <w:rPr>
          <w:rFonts w:eastAsia="Times New Roman"/>
          <w:sz w:val="28"/>
        </w:rPr>
      </w:pPr>
      <w:r>
        <w:rPr>
          <w:rFonts w:eastAsia="Times New Roman"/>
          <w:sz w:val="28"/>
        </w:rPr>
        <w:t xml:space="preserve">1. Поселение имеет собственный бюджет (местный бюджет). </w:t>
      </w:r>
    </w:p>
    <w:p w:rsidR="009917B8" w:rsidRDefault="009917B8" w:rsidP="0081350A">
      <w:pPr>
        <w:pStyle w:val="WW-2"/>
      </w:pPr>
      <w:r>
        <w:t>Использование органами местного самоуправления поселения иных форм образования и расходования денежных сре</w:t>
      </w:r>
      <w:proofErr w:type="gramStart"/>
      <w:r>
        <w:t>дств дл</w:t>
      </w:r>
      <w:proofErr w:type="gramEnd"/>
      <w:r>
        <w:t xml:space="preserve">я исполнения расходных </w:t>
      </w:r>
      <w:r>
        <w:lastRenderedPageBreak/>
        <w:t>обязательств поселения не допускается.</w:t>
      </w:r>
    </w:p>
    <w:p w:rsidR="009917B8" w:rsidRPr="00056CB0" w:rsidRDefault="009917B8" w:rsidP="0081350A">
      <w:pPr>
        <w:pStyle w:val="WW-2"/>
        <w:rPr>
          <w:rStyle w:val="80"/>
        </w:rPr>
      </w:pPr>
      <w:r>
        <w:t xml:space="preserve">Местный бюджет разрабатывается и утверждается в форме нормативного правового акта Совета, </w:t>
      </w:r>
      <w:r w:rsidRPr="00056CB0">
        <w:rPr>
          <w:rStyle w:val="80"/>
        </w:rPr>
        <w:t>который подлежит официальному опубликованию.</w:t>
      </w:r>
    </w:p>
    <w:p w:rsidR="009917B8" w:rsidRDefault="009917B8" w:rsidP="0081350A">
      <w:pPr>
        <w:ind w:firstLine="851"/>
        <w:jc w:val="both"/>
        <w:rPr>
          <w:rFonts w:eastAsia="Times New Roman"/>
          <w:sz w:val="28"/>
        </w:rPr>
      </w:pPr>
      <w:r>
        <w:rPr>
          <w:rFonts w:eastAsia="Times New Roman"/>
          <w:sz w:val="28"/>
        </w:rPr>
        <w:t>2. 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ED2696" w:rsidRPr="00E537E4" w:rsidRDefault="009917B8" w:rsidP="00E537E4">
      <w:pPr>
        <w:pStyle w:val="ad"/>
        <w:spacing w:after="0" w:line="100" w:lineRule="atLeast"/>
        <w:ind w:firstLine="851"/>
        <w:jc w:val="both"/>
        <w:rPr>
          <w:rFonts w:eastAsia="Times New Roman"/>
          <w:sz w:val="28"/>
        </w:rPr>
      </w:pPr>
      <w:r>
        <w:rPr>
          <w:rFonts w:eastAsia="Times New Roman"/>
          <w:sz w:val="28"/>
        </w:rPr>
        <w:t xml:space="preserve">3. </w:t>
      </w:r>
      <w:r w:rsidR="00ED2696" w:rsidRPr="00E537E4">
        <w:rPr>
          <w:rFonts w:eastAsiaTheme="minorHAnsi"/>
          <w:kern w:val="0"/>
          <w:sz w:val="28"/>
          <w:szCs w:val="28"/>
        </w:rPr>
        <w:t xml:space="preserve">Составление и рассмотрение проекта местного бюджета, утверждение и исполнение местного бюджета, </w:t>
      </w:r>
      <w:proofErr w:type="gramStart"/>
      <w:r w:rsidR="00ED2696" w:rsidRPr="00E537E4">
        <w:rPr>
          <w:rFonts w:eastAsiaTheme="minorHAnsi"/>
          <w:kern w:val="0"/>
          <w:sz w:val="28"/>
          <w:szCs w:val="28"/>
        </w:rPr>
        <w:t>контроль за</w:t>
      </w:r>
      <w:proofErr w:type="gramEnd"/>
      <w:r w:rsidR="00ED2696" w:rsidRPr="00E537E4">
        <w:rPr>
          <w:rFonts w:eastAsiaTheme="minorHAnsi"/>
          <w:kern w:val="0"/>
          <w:sz w:val="28"/>
          <w:szCs w:val="28"/>
        </w:rPr>
        <w:t xml:space="preserve"> его исполнением, осуществление бюджетного учета, составление, внешняя проверка, рассмотрение и утверждение бюджетной отчетности осуществляются в порядке, </w:t>
      </w:r>
      <w:r w:rsidR="00ED2696" w:rsidRPr="00E537E4">
        <w:rPr>
          <w:rFonts w:eastAsia="Times New Roman"/>
          <w:sz w:val="28"/>
          <w:szCs w:val="28"/>
        </w:rPr>
        <w:t>установленном Положением о бюджетном процессе в поселении, утверждаемым Советом.</w:t>
      </w:r>
      <w:r w:rsidR="00ED2696" w:rsidRPr="00E537E4">
        <w:rPr>
          <w:rFonts w:eastAsiaTheme="minorHAnsi"/>
          <w:kern w:val="0"/>
          <w:sz w:val="28"/>
          <w:szCs w:val="28"/>
        </w:rPr>
        <w:t xml:space="preserve"> </w:t>
      </w:r>
    </w:p>
    <w:p w:rsidR="009917B8" w:rsidRDefault="009917B8" w:rsidP="0081350A">
      <w:pPr>
        <w:pStyle w:val="ad"/>
        <w:spacing w:after="0" w:line="100" w:lineRule="atLeast"/>
        <w:ind w:firstLine="851"/>
        <w:jc w:val="both"/>
        <w:rPr>
          <w:rFonts w:eastAsia="Times New Roman"/>
          <w:sz w:val="28"/>
        </w:rPr>
      </w:pPr>
      <w:r>
        <w:rPr>
          <w:rFonts w:eastAsia="Times New Roman"/>
          <w:sz w:val="28"/>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9917B8" w:rsidRPr="008D6103" w:rsidRDefault="009917B8" w:rsidP="0081350A">
      <w:pPr>
        <w:autoSpaceDE w:val="0"/>
        <w:ind w:firstLine="851"/>
        <w:jc w:val="both"/>
        <w:rPr>
          <w:rFonts w:eastAsia="Times New Roman"/>
          <w:bCs/>
          <w:sz w:val="28"/>
          <w:szCs w:val="28"/>
        </w:rPr>
      </w:pPr>
      <w:r>
        <w:rPr>
          <w:rFonts w:eastAsia="Times New Roman"/>
          <w:bCs/>
          <w:sz w:val="28"/>
          <w:szCs w:val="28"/>
        </w:rPr>
        <w:t xml:space="preserve">4. </w:t>
      </w:r>
      <w:r w:rsidRPr="008D6103">
        <w:rPr>
          <w:rFonts w:eastAsia="Times New Roman"/>
          <w:bCs/>
          <w:sz w:val="28"/>
          <w:szCs w:val="28"/>
        </w:rPr>
        <w:t xml:space="preserve">Формирование, утверждение, исполнение бюджета поселения и </w:t>
      </w:r>
      <w:proofErr w:type="gramStart"/>
      <w:r w:rsidRPr="008D6103">
        <w:rPr>
          <w:rFonts w:eastAsia="Times New Roman"/>
          <w:bCs/>
          <w:sz w:val="28"/>
          <w:szCs w:val="28"/>
        </w:rPr>
        <w:t>контроль за</w:t>
      </w:r>
      <w:proofErr w:type="gramEnd"/>
      <w:r w:rsidRPr="008D6103">
        <w:rPr>
          <w:rFonts w:eastAsia="Times New Roman"/>
          <w:bCs/>
          <w:sz w:val="28"/>
          <w:szCs w:val="28"/>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w:t>
      </w:r>
      <w:r w:rsidR="00E537E4">
        <w:rPr>
          <w:rFonts w:eastAsia="Times New Roman"/>
          <w:bCs/>
          <w:sz w:val="28"/>
          <w:szCs w:val="28"/>
        </w:rPr>
        <w:t xml:space="preserve"> года</w:t>
      </w:r>
      <w:r w:rsidRPr="008D6103">
        <w:rPr>
          <w:rFonts w:eastAsia="Times New Roman"/>
          <w:bCs/>
          <w:sz w:val="28"/>
          <w:szCs w:val="28"/>
        </w:rPr>
        <w:t xml:space="preserve"> № 131-ФЗ</w:t>
      </w:r>
      <w:r w:rsidRPr="008D6103">
        <w:rPr>
          <w:rFonts w:eastAsia="Times New Roman"/>
          <w:bCs/>
          <w:i/>
          <w:sz w:val="28"/>
          <w:szCs w:val="28"/>
        </w:rPr>
        <w:t xml:space="preserve"> </w:t>
      </w:r>
      <w:r w:rsidR="00880CD6">
        <w:rPr>
          <w:rFonts w:eastAsia="Times New Roman"/>
          <w:bCs/>
          <w:sz w:val="28"/>
          <w:szCs w:val="28"/>
        </w:rPr>
        <w:t>«</w:t>
      </w:r>
      <w:r w:rsidRPr="008D6103">
        <w:rPr>
          <w:rFonts w:eastAsia="Times New Roman"/>
          <w:bCs/>
          <w:sz w:val="28"/>
          <w:szCs w:val="28"/>
        </w:rPr>
        <w:t>Об общих принципах организации местного самоуправления в Российской Федерации</w:t>
      </w:r>
      <w:r w:rsidR="00880CD6">
        <w:rPr>
          <w:rFonts w:eastAsia="Times New Roman"/>
          <w:bCs/>
          <w:sz w:val="28"/>
          <w:szCs w:val="28"/>
        </w:rPr>
        <w:t>»</w:t>
      </w:r>
      <w:r w:rsidRPr="008D6103">
        <w:rPr>
          <w:rFonts w:eastAsia="Times New Roman"/>
          <w:bCs/>
          <w:sz w:val="28"/>
          <w:szCs w:val="28"/>
        </w:rPr>
        <w:t>, а также принимаемыми в соответствии с ними законами Краснодарского края.</w:t>
      </w:r>
    </w:p>
    <w:p w:rsidR="009917B8" w:rsidRPr="008D6103" w:rsidRDefault="009917B8" w:rsidP="0081350A">
      <w:pPr>
        <w:autoSpaceDE w:val="0"/>
        <w:ind w:firstLine="851"/>
        <w:jc w:val="both"/>
        <w:rPr>
          <w:rFonts w:eastAsia="Times New Roman"/>
          <w:bCs/>
          <w:sz w:val="28"/>
          <w:szCs w:val="28"/>
        </w:rPr>
      </w:pPr>
      <w:r w:rsidRPr="008D6103">
        <w:rPr>
          <w:rFonts w:eastAsia="Times New Roman"/>
          <w:bCs/>
          <w:sz w:val="28"/>
          <w:szCs w:val="28"/>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субвенций соответствующие расходы бюджета</w:t>
      </w:r>
      <w:r w:rsidR="0071044A">
        <w:rPr>
          <w:rFonts w:eastAsia="Times New Roman"/>
          <w:bCs/>
          <w:sz w:val="28"/>
          <w:szCs w:val="28"/>
        </w:rPr>
        <w:t xml:space="preserve"> </w:t>
      </w:r>
      <w:r w:rsidR="0071044A" w:rsidRPr="00E537E4">
        <w:rPr>
          <w:rFonts w:eastAsia="Times New Roman"/>
          <w:bCs/>
          <w:sz w:val="28"/>
          <w:szCs w:val="28"/>
        </w:rPr>
        <w:t>поселения</w:t>
      </w:r>
      <w:r w:rsidRPr="00E537E4">
        <w:rPr>
          <w:rFonts w:eastAsia="Times New Roman"/>
          <w:bCs/>
          <w:sz w:val="28"/>
          <w:szCs w:val="28"/>
        </w:rPr>
        <w:t>.</w:t>
      </w:r>
    </w:p>
    <w:p w:rsidR="00464BE8" w:rsidRPr="00E537E4" w:rsidRDefault="008C4B0B" w:rsidP="008C4B0B">
      <w:pPr>
        <w:ind w:firstLine="851"/>
        <w:jc w:val="both"/>
        <w:rPr>
          <w:rFonts w:eastAsia="Times New Roman"/>
          <w:bCs/>
          <w:sz w:val="28"/>
          <w:szCs w:val="28"/>
        </w:rPr>
      </w:pPr>
      <w:r w:rsidRPr="00E537E4">
        <w:rPr>
          <w:rFonts w:eastAsia="Times New Roman"/>
          <w:sz w:val="28"/>
        </w:rPr>
        <w:t xml:space="preserve">6. Составление и исполнение местного бюджета, подготовка отчетов о его исполнении осуществляются </w:t>
      </w:r>
      <w:r w:rsidR="00464BE8" w:rsidRPr="00E537E4">
        <w:rPr>
          <w:rFonts w:eastAsia="Times New Roman"/>
          <w:sz w:val="28"/>
        </w:rPr>
        <w:t>администрацией</w:t>
      </w:r>
      <w:r w:rsidRPr="00E537E4">
        <w:rPr>
          <w:rFonts w:eastAsia="Times New Roman"/>
          <w:bCs/>
          <w:sz w:val="28"/>
          <w:szCs w:val="28"/>
        </w:rPr>
        <w:t>.</w:t>
      </w:r>
    </w:p>
    <w:p w:rsidR="008C4B0B" w:rsidRPr="00E537E4" w:rsidRDefault="00464BE8" w:rsidP="00FA53D6">
      <w:pPr>
        <w:widowControl/>
        <w:suppressAutoHyphens w:val="0"/>
        <w:autoSpaceDE w:val="0"/>
        <w:autoSpaceDN w:val="0"/>
        <w:adjustRightInd w:val="0"/>
        <w:ind w:firstLine="851"/>
        <w:jc w:val="both"/>
        <w:rPr>
          <w:rFonts w:eastAsiaTheme="minorHAnsi"/>
          <w:bCs/>
          <w:kern w:val="0"/>
          <w:sz w:val="28"/>
          <w:szCs w:val="28"/>
        </w:rPr>
      </w:pPr>
      <w:r w:rsidRPr="00E537E4">
        <w:rPr>
          <w:rFonts w:eastAsiaTheme="minorHAnsi"/>
          <w:kern w:val="0"/>
          <w:sz w:val="28"/>
          <w:szCs w:val="28"/>
        </w:rPr>
        <w:t>Организация исполнения бюджета возлагается</w:t>
      </w:r>
      <w:r w:rsidR="008E3100" w:rsidRPr="00E537E4">
        <w:rPr>
          <w:rFonts w:eastAsia="Times New Roman"/>
          <w:sz w:val="28"/>
        </w:rPr>
        <w:t xml:space="preserve"> на финансовый орган</w:t>
      </w:r>
      <w:r w:rsidR="008E3100" w:rsidRPr="00E537E4">
        <w:rPr>
          <w:rFonts w:eastAsia="Times New Roman"/>
          <w:sz w:val="28"/>
          <w:szCs w:val="28"/>
        </w:rPr>
        <w:t xml:space="preserve">, </w:t>
      </w:r>
      <w:r w:rsidR="008E3100" w:rsidRPr="00E537E4">
        <w:rPr>
          <w:rFonts w:eastAsia="Times New Roman"/>
          <w:bCs/>
          <w:sz w:val="28"/>
          <w:szCs w:val="28"/>
        </w:rPr>
        <w:t>правовой статус которого определяется муници</w:t>
      </w:r>
      <w:r w:rsidR="00FA53D6" w:rsidRPr="00E537E4">
        <w:rPr>
          <w:rFonts w:eastAsia="Times New Roman"/>
          <w:bCs/>
          <w:sz w:val="28"/>
          <w:szCs w:val="28"/>
        </w:rPr>
        <w:t xml:space="preserve">пальными правовыми актами, </w:t>
      </w:r>
      <w:r w:rsidR="008C4B0B" w:rsidRPr="00E537E4">
        <w:rPr>
          <w:rFonts w:eastAsiaTheme="minorHAnsi"/>
          <w:bCs/>
          <w:kern w:val="0"/>
          <w:sz w:val="28"/>
          <w:szCs w:val="28"/>
        </w:rPr>
        <w:t>регулирующими бюджетные правоотношения</w:t>
      </w:r>
      <w:r w:rsidR="00FA53D6" w:rsidRPr="00E537E4">
        <w:rPr>
          <w:rFonts w:eastAsiaTheme="minorHAnsi"/>
          <w:bCs/>
          <w:kern w:val="0"/>
          <w:sz w:val="28"/>
          <w:szCs w:val="28"/>
        </w:rPr>
        <w:t>.</w:t>
      </w:r>
    </w:p>
    <w:p w:rsidR="009917B8" w:rsidRPr="008D6103"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71.</w:t>
      </w:r>
      <w:r>
        <w:rPr>
          <w:rFonts w:eastAsia="Times New Roman"/>
          <w:sz w:val="28"/>
        </w:rPr>
        <w:t xml:space="preserve"> </w:t>
      </w:r>
      <w:r>
        <w:rPr>
          <w:rFonts w:eastAsia="Times New Roman"/>
          <w:b/>
          <w:sz w:val="28"/>
        </w:rPr>
        <w:t>Расходы местного бюджета</w:t>
      </w:r>
    </w:p>
    <w:p w:rsidR="009917B8" w:rsidRDefault="009917B8" w:rsidP="0081350A">
      <w:pPr>
        <w:numPr>
          <w:ilvl w:val="2"/>
          <w:numId w:val="32"/>
        </w:numPr>
        <w:ind w:left="0" w:firstLine="851"/>
        <w:jc w:val="both"/>
        <w:rPr>
          <w:rFonts w:eastAsia="Times New Roman"/>
          <w:sz w:val="28"/>
        </w:rPr>
      </w:pPr>
      <w:r>
        <w:rPr>
          <w:rFonts w:eastAsia="Times New Roman"/>
          <w:sz w:val="28"/>
        </w:rPr>
        <w:t>Расходы местного бюджета осуществляются в соответствии с</w:t>
      </w:r>
      <w:r>
        <w:rPr>
          <w:rFonts w:eastAsia="Times New Roman"/>
          <w:b/>
          <w:sz w:val="28"/>
        </w:rPr>
        <w:t xml:space="preserve"> </w:t>
      </w:r>
      <w:r>
        <w:rPr>
          <w:rFonts w:eastAsia="Times New Roman"/>
          <w:sz w:val="28"/>
        </w:rPr>
        <w:t>Бюджетным кодексом Российской Федерации.</w:t>
      </w:r>
    </w:p>
    <w:p w:rsidR="009E13A6" w:rsidRPr="00F20AB4" w:rsidRDefault="009E13A6" w:rsidP="0081350A">
      <w:pPr>
        <w:ind w:firstLine="851"/>
        <w:jc w:val="both"/>
        <w:rPr>
          <w:sz w:val="28"/>
        </w:rPr>
      </w:pPr>
      <w:r w:rsidRPr="00F20AB4">
        <w:rPr>
          <w:sz w:val="28"/>
        </w:rPr>
        <w:t>Реестр расходных обязательств поселения ведется в порядке, установленном администрацией.</w:t>
      </w:r>
    </w:p>
    <w:p w:rsidR="009917B8" w:rsidRDefault="009917B8" w:rsidP="0081350A">
      <w:pPr>
        <w:ind w:firstLine="851"/>
        <w:jc w:val="both"/>
        <w:rPr>
          <w:sz w:val="28"/>
        </w:rPr>
      </w:pPr>
      <w:r>
        <w:rPr>
          <w:sz w:val="28"/>
        </w:rPr>
        <w:t>2. Совет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9917B8" w:rsidRDefault="009917B8" w:rsidP="0081350A">
      <w:pPr>
        <w:pStyle w:val="WW-2"/>
        <w:rPr>
          <w:rFonts w:eastAsia="Lucida Sans Unicode"/>
        </w:rPr>
      </w:pPr>
      <w:r>
        <w:rPr>
          <w:rFonts w:eastAsia="Lucida Sans Unicode"/>
        </w:rPr>
        <w:t xml:space="preserve">Органы местного самоуправления поселения самостоятельно определяют размер и условия оплаты труда муниципальных служащих. </w:t>
      </w:r>
    </w:p>
    <w:p w:rsidR="009917B8" w:rsidRDefault="009917B8" w:rsidP="0081350A">
      <w:pPr>
        <w:ind w:firstLine="851"/>
        <w:jc w:val="both"/>
        <w:rPr>
          <w:sz w:val="28"/>
        </w:rPr>
      </w:pPr>
      <w:r>
        <w:rPr>
          <w:sz w:val="28"/>
        </w:rPr>
        <w:lastRenderedPageBreak/>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9917B8" w:rsidRPr="008D6103" w:rsidRDefault="009917B8" w:rsidP="0081350A">
      <w:pPr>
        <w:tabs>
          <w:tab w:val="left" w:pos="0"/>
        </w:tabs>
        <w:ind w:firstLine="851"/>
        <w:jc w:val="both"/>
        <w:rPr>
          <w:bCs/>
          <w:sz w:val="28"/>
          <w:szCs w:val="28"/>
        </w:rPr>
      </w:pPr>
      <w:r w:rsidRPr="008D6103">
        <w:rPr>
          <w:bCs/>
          <w:sz w:val="28"/>
          <w:szCs w:val="28"/>
        </w:rPr>
        <w:t xml:space="preserve">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w:t>
      </w:r>
      <w:proofErr w:type="gramStart"/>
      <w:r w:rsidRPr="008D6103">
        <w:rPr>
          <w:bCs/>
          <w:sz w:val="28"/>
          <w:szCs w:val="28"/>
        </w:rPr>
        <w:t>Объем средств местного бюджета, дополнительно используемый для осуществления переданных полномочий устанавливается</w:t>
      </w:r>
      <w:proofErr w:type="gramEnd"/>
      <w:r w:rsidRPr="008D6103">
        <w:rPr>
          <w:bCs/>
          <w:sz w:val="28"/>
          <w:szCs w:val="28"/>
        </w:rPr>
        <w:t xml:space="preserve">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9917B8" w:rsidRPr="008D6103" w:rsidRDefault="009917B8" w:rsidP="0081350A">
      <w:pPr>
        <w:tabs>
          <w:tab w:val="left" w:pos="0"/>
        </w:tabs>
        <w:ind w:firstLine="851"/>
        <w:jc w:val="both"/>
        <w:rPr>
          <w:bCs/>
          <w:sz w:val="28"/>
          <w:szCs w:val="28"/>
        </w:rPr>
      </w:pPr>
      <w:r w:rsidRPr="008D6103">
        <w:rPr>
          <w:bCs/>
          <w:sz w:val="28"/>
          <w:szCs w:val="28"/>
        </w:rPr>
        <w:t>Осуществление расходов бюджета поселения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9917B8" w:rsidRPr="008D6103" w:rsidRDefault="009917B8" w:rsidP="0081350A">
      <w:pPr>
        <w:tabs>
          <w:tab w:val="left" w:pos="0"/>
        </w:tabs>
        <w:ind w:firstLine="851"/>
        <w:jc w:val="both"/>
        <w:rPr>
          <w:rFonts w:eastAsia="Times New Roman"/>
          <w:bCs/>
          <w:sz w:val="28"/>
          <w:szCs w:val="28"/>
        </w:rPr>
      </w:pPr>
      <w:r w:rsidRPr="008D6103">
        <w:rPr>
          <w:rFonts w:eastAsia="Times New Roman"/>
          <w:bCs/>
          <w:sz w:val="28"/>
          <w:szCs w:val="28"/>
        </w:rPr>
        <w:t>4.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72.</w:t>
      </w:r>
      <w:r>
        <w:rPr>
          <w:rFonts w:eastAsia="Times New Roman"/>
          <w:sz w:val="28"/>
        </w:rPr>
        <w:t xml:space="preserve"> </w:t>
      </w:r>
      <w:r>
        <w:rPr>
          <w:rFonts w:eastAsia="Times New Roman"/>
          <w:b/>
          <w:sz w:val="28"/>
        </w:rPr>
        <w:t>Доходы местного бюджета</w:t>
      </w:r>
    </w:p>
    <w:p w:rsidR="009917B8" w:rsidRDefault="009917B8" w:rsidP="0081350A">
      <w:pPr>
        <w:ind w:firstLine="851"/>
        <w:jc w:val="both"/>
        <w:rPr>
          <w:rFonts w:eastAsia="Times New Roman"/>
          <w:sz w:val="28"/>
        </w:rPr>
      </w:pPr>
      <w:r>
        <w:rPr>
          <w:rFonts w:eastAsia="Times New Roman"/>
          <w:sz w:val="28"/>
        </w:rPr>
        <w:t xml:space="preserve">1. Доходы местного бюджета формируются в соответствии с Бюджетным кодексом Российской Федерации и Федеральным законом от 06.10.2003 года </w:t>
      </w:r>
      <w:r>
        <w:rPr>
          <w:rFonts w:eastAsia="Times New Roman"/>
          <w:sz w:val="28"/>
        </w:rPr>
        <w:br/>
        <w:t xml:space="preserve">№ 131-ФЗ </w:t>
      </w:r>
      <w:r w:rsidR="00880CD6">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880CD6">
        <w:rPr>
          <w:rFonts w:eastAsia="Times New Roman"/>
          <w:sz w:val="28"/>
        </w:rPr>
        <w:t>»</w:t>
      </w:r>
      <w:r>
        <w:rPr>
          <w:rFonts w:eastAsia="Times New Roman"/>
          <w:sz w:val="28"/>
        </w:rPr>
        <w:t>.</w:t>
      </w:r>
    </w:p>
    <w:p w:rsidR="009917B8" w:rsidRDefault="009917B8" w:rsidP="0081350A">
      <w:pPr>
        <w:ind w:firstLine="851"/>
        <w:jc w:val="both"/>
        <w:rPr>
          <w:rFonts w:eastAsia="Times New Roman"/>
          <w:sz w:val="28"/>
        </w:rPr>
      </w:pPr>
      <w:r>
        <w:rPr>
          <w:rFonts w:eastAsia="Times New Roman"/>
          <w:sz w:val="28"/>
        </w:rPr>
        <w:t>2. К собственным доходам местного бюджета относятся:</w:t>
      </w:r>
    </w:p>
    <w:p w:rsidR="009917B8" w:rsidRDefault="009917B8" w:rsidP="0081350A">
      <w:pPr>
        <w:ind w:firstLine="851"/>
        <w:jc w:val="both"/>
        <w:rPr>
          <w:rFonts w:eastAsia="Times New Roman"/>
          <w:sz w:val="28"/>
        </w:rPr>
      </w:pPr>
      <w:r>
        <w:rPr>
          <w:rFonts w:eastAsia="Times New Roman"/>
          <w:sz w:val="28"/>
        </w:rPr>
        <w:t>1) средства самообложения граждан;</w:t>
      </w:r>
    </w:p>
    <w:p w:rsidR="009917B8" w:rsidRDefault="009917B8" w:rsidP="0081350A">
      <w:pPr>
        <w:ind w:firstLine="851"/>
        <w:jc w:val="both"/>
        <w:rPr>
          <w:rFonts w:eastAsia="Times New Roman"/>
          <w:sz w:val="28"/>
        </w:rPr>
      </w:pPr>
      <w:r>
        <w:rPr>
          <w:rFonts w:eastAsia="Times New Roman"/>
          <w:sz w:val="28"/>
        </w:rPr>
        <w:t>2) доходы от местных налогов и сборов;</w:t>
      </w:r>
    </w:p>
    <w:p w:rsidR="009917B8" w:rsidRDefault="009917B8" w:rsidP="0081350A">
      <w:pPr>
        <w:ind w:firstLine="851"/>
        <w:jc w:val="both"/>
        <w:rPr>
          <w:rFonts w:eastAsia="Times New Roman"/>
          <w:sz w:val="28"/>
        </w:rPr>
      </w:pPr>
      <w:r>
        <w:rPr>
          <w:rFonts w:eastAsia="Times New Roman"/>
          <w:sz w:val="28"/>
        </w:rPr>
        <w:t>3) доходы от региональных налогов и сборов;</w:t>
      </w:r>
    </w:p>
    <w:p w:rsidR="009917B8" w:rsidRDefault="009917B8" w:rsidP="0081350A">
      <w:pPr>
        <w:ind w:firstLine="851"/>
        <w:jc w:val="both"/>
        <w:rPr>
          <w:rFonts w:eastAsia="Times New Roman"/>
          <w:sz w:val="28"/>
        </w:rPr>
      </w:pPr>
      <w:r>
        <w:rPr>
          <w:rFonts w:eastAsia="Times New Roman"/>
          <w:sz w:val="28"/>
        </w:rPr>
        <w:t>4) доходы от федеральных налогов и сборов;</w:t>
      </w:r>
    </w:p>
    <w:p w:rsidR="009917B8" w:rsidRDefault="009917B8" w:rsidP="0081350A">
      <w:pPr>
        <w:ind w:firstLine="851"/>
        <w:jc w:val="both"/>
        <w:rPr>
          <w:sz w:val="28"/>
          <w:szCs w:val="28"/>
        </w:rPr>
      </w:pPr>
      <w:r>
        <w:rPr>
          <w:rFonts w:eastAsia="Times New Roman"/>
          <w:sz w:val="28"/>
        </w:rPr>
        <w:t xml:space="preserve">5) </w:t>
      </w:r>
      <w:r>
        <w:rPr>
          <w:sz w:val="28"/>
          <w:szCs w:val="28"/>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w:t>
      </w:r>
      <w:r w:rsidR="00F20AB4">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и другие безвозмездные поступления;</w:t>
      </w:r>
    </w:p>
    <w:p w:rsidR="009917B8" w:rsidRDefault="009917B8" w:rsidP="0081350A">
      <w:pPr>
        <w:ind w:firstLine="851"/>
        <w:jc w:val="both"/>
        <w:rPr>
          <w:rFonts w:eastAsia="Times New Roman"/>
          <w:sz w:val="28"/>
        </w:rPr>
      </w:pPr>
      <w:r>
        <w:rPr>
          <w:rFonts w:eastAsia="Times New Roman"/>
          <w:sz w:val="28"/>
        </w:rPr>
        <w:t>6) доходы от имущества, находящегося в муниципальной собственности;</w:t>
      </w:r>
    </w:p>
    <w:p w:rsidR="009917B8" w:rsidRDefault="009917B8" w:rsidP="0081350A">
      <w:pPr>
        <w:ind w:firstLine="849"/>
        <w:jc w:val="both"/>
        <w:rPr>
          <w:sz w:val="28"/>
          <w:szCs w:val="28"/>
        </w:rPr>
      </w:pPr>
      <w:bookmarkStart w:id="0" w:name="sub_550107"/>
      <w:proofErr w:type="gramStart"/>
      <w:r>
        <w:rPr>
          <w:rFonts w:eastAsia="Times New Roman"/>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w:t>
      </w:r>
      <w:r>
        <w:rPr>
          <w:rFonts w:eastAsia="Times New Roman"/>
          <w:sz w:val="28"/>
          <w:szCs w:val="28"/>
        </w:rPr>
        <w:lastRenderedPageBreak/>
        <w:t xml:space="preserve">размерах, устанавливаемых нормативными правовыми актами Совета, и часть </w:t>
      </w:r>
      <w:r w:rsidRPr="008D6103">
        <w:rPr>
          <w:rFonts w:eastAsia="Times New Roman"/>
          <w:sz w:val="28"/>
          <w:szCs w:val="28"/>
        </w:rPr>
        <w:t xml:space="preserve">доходов от оказания органами местного самоуправления и </w:t>
      </w:r>
      <w:r w:rsidRPr="00EF13F5">
        <w:rPr>
          <w:rStyle w:val="80"/>
        </w:rPr>
        <w:t>казенными муниципальными учреждениями</w:t>
      </w:r>
      <w:r w:rsidRPr="008D6103">
        <w:rPr>
          <w:sz w:val="28"/>
          <w:szCs w:val="28"/>
        </w:rPr>
        <w:t xml:space="preserve"> платных услуг, остающаяся после уплаты</w:t>
      </w:r>
      <w:r>
        <w:rPr>
          <w:sz w:val="28"/>
          <w:szCs w:val="28"/>
        </w:rPr>
        <w:t xml:space="preserve"> налогов и сборов;</w:t>
      </w:r>
      <w:proofErr w:type="gramEnd"/>
    </w:p>
    <w:p w:rsidR="009917B8" w:rsidRDefault="009917B8" w:rsidP="0081350A">
      <w:pPr>
        <w:autoSpaceDE w:val="0"/>
        <w:ind w:firstLine="851"/>
        <w:jc w:val="both"/>
        <w:rPr>
          <w:rFonts w:eastAsia="Times New Roman"/>
          <w:sz w:val="28"/>
        </w:rPr>
      </w:pPr>
      <w:bookmarkStart w:id="1" w:name="sub_550108"/>
      <w:bookmarkEnd w:id="0"/>
      <w:r>
        <w:rPr>
          <w:rFonts w:eastAsia="Times New Roman"/>
          <w:sz w:val="28"/>
        </w:rPr>
        <w:t>8) штрафы, установление которых в соответствии с федеральным законом отнесено к компетенции органов местного самоуправления;</w:t>
      </w:r>
    </w:p>
    <w:p w:rsidR="009917B8" w:rsidRDefault="009917B8" w:rsidP="0081350A">
      <w:pPr>
        <w:autoSpaceDE w:val="0"/>
        <w:ind w:firstLine="851"/>
        <w:jc w:val="both"/>
        <w:rPr>
          <w:rFonts w:eastAsia="Times New Roman"/>
          <w:sz w:val="28"/>
        </w:rPr>
      </w:pPr>
      <w:bookmarkStart w:id="2" w:name="sub_550109"/>
      <w:bookmarkEnd w:id="1"/>
      <w:r>
        <w:rPr>
          <w:rFonts w:eastAsia="Times New Roman"/>
          <w:sz w:val="28"/>
        </w:rPr>
        <w:t>9) добровольные пожертвования;</w:t>
      </w:r>
    </w:p>
    <w:p w:rsidR="009917B8" w:rsidRDefault="009917B8" w:rsidP="0081350A">
      <w:pPr>
        <w:numPr>
          <w:ilvl w:val="2"/>
          <w:numId w:val="28"/>
        </w:numPr>
        <w:autoSpaceDE w:val="0"/>
        <w:ind w:left="0" w:firstLine="851"/>
        <w:jc w:val="both"/>
        <w:rPr>
          <w:rFonts w:eastAsia="Times New Roman"/>
          <w:sz w:val="28"/>
        </w:rPr>
      </w:pPr>
      <w:bookmarkStart w:id="3" w:name="sub_550110"/>
      <w:bookmarkEnd w:id="2"/>
      <w:r>
        <w:rPr>
          <w:rFonts w:eastAsia="Times New Roman"/>
          <w:sz w:val="28"/>
        </w:rPr>
        <w:t>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9917B8" w:rsidRDefault="009917B8" w:rsidP="0081350A">
      <w:pPr>
        <w:autoSpaceDE w:val="0"/>
        <w:ind w:firstLine="851"/>
        <w:jc w:val="both"/>
      </w:pPr>
      <w:bookmarkStart w:id="4" w:name="sub_5501081"/>
    </w:p>
    <w:bookmarkEnd w:id="3"/>
    <w:bookmarkEnd w:id="4"/>
    <w:p w:rsidR="00E53A1D" w:rsidRPr="00F20AB4"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F20AB4">
        <w:rPr>
          <w:b/>
          <w:sz w:val="28"/>
          <w:szCs w:val="28"/>
        </w:rPr>
        <w:t xml:space="preserve">Статья 73. </w:t>
      </w:r>
      <w:r w:rsidRPr="00F20AB4">
        <w:rPr>
          <w:rFonts w:eastAsiaTheme="minorHAnsi"/>
          <w:b/>
          <w:kern w:val="0"/>
          <w:sz w:val="28"/>
          <w:szCs w:val="28"/>
        </w:rPr>
        <w:t>Закупки для обеспечения муниципальных нужд</w:t>
      </w:r>
    </w:p>
    <w:p w:rsidR="00E53A1D" w:rsidRPr="00F20AB4" w:rsidRDefault="00E53A1D" w:rsidP="00E53A1D">
      <w:pPr>
        <w:widowControl/>
        <w:suppressAutoHyphens w:val="0"/>
        <w:autoSpaceDE w:val="0"/>
        <w:autoSpaceDN w:val="0"/>
        <w:adjustRightInd w:val="0"/>
        <w:ind w:firstLine="851"/>
        <w:jc w:val="both"/>
        <w:rPr>
          <w:rFonts w:eastAsiaTheme="minorHAnsi"/>
          <w:kern w:val="0"/>
          <w:sz w:val="28"/>
          <w:szCs w:val="28"/>
        </w:rPr>
      </w:pPr>
      <w:r w:rsidRPr="00F20AB4">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F20AB4">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proofErr w:type="gramStart"/>
      <w:r>
        <w:rPr>
          <w:rFonts w:ascii="Times New Roman" w:hAnsi="Times New Roman"/>
          <w:sz w:val="28"/>
        </w:rPr>
        <w:t>на</w:t>
      </w:r>
      <w:proofErr w:type="gramEnd"/>
      <w:r>
        <w:rPr>
          <w:rFonts w:ascii="Times New Roman" w:hAnsi="Times New Roman"/>
          <w:sz w:val="28"/>
        </w:rPr>
        <w:t>:</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1) Бюджетном </w:t>
      </w:r>
      <w:proofErr w:type="gramStart"/>
      <w:r>
        <w:rPr>
          <w:rFonts w:ascii="Times New Roman" w:hAnsi="Times New Roman"/>
          <w:sz w:val="28"/>
        </w:rPr>
        <w:t>послании</w:t>
      </w:r>
      <w:proofErr w:type="gramEnd"/>
      <w:r>
        <w:rPr>
          <w:rFonts w:ascii="Times New Roman" w:hAnsi="Times New Roman"/>
          <w:sz w:val="28"/>
        </w:rPr>
        <w:t xml:space="preserve"> Президента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w:t>
      </w:r>
      <w:r>
        <w:rPr>
          <w:rFonts w:ascii="Times New Roman" w:hAnsi="Times New Roman"/>
          <w:b/>
          <w:sz w:val="28"/>
        </w:rPr>
        <w:t xml:space="preserve"> </w:t>
      </w:r>
      <w:proofErr w:type="gramStart"/>
      <w:r>
        <w:rPr>
          <w:rFonts w:ascii="Times New Roman" w:hAnsi="Times New Roman"/>
          <w:sz w:val="28"/>
        </w:rPr>
        <w:t>прогнозе</w:t>
      </w:r>
      <w:proofErr w:type="gramEnd"/>
      <w:r>
        <w:rPr>
          <w:rFonts w:ascii="Times New Roman" w:hAnsi="Times New Roman"/>
          <w:sz w:val="28"/>
        </w:rPr>
        <w:t xml:space="preserve"> социально-экономического развития территории</w:t>
      </w:r>
      <w:r>
        <w:rPr>
          <w:rFonts w:ascii="Times New Roman" w:hAnsi="Times New Roman"/>
          <w:b/>
          <w:sz w:val="28"/>
        </w:rPr>
        <w:t xml:space="preserve"> </w:t>
      </w:r>
      <w:r>
        <w:rPr>
          <w:rFonts w:ascii="Times New Roman" w:hAnsi="Times New Roman"/>
          <w:sz w:val="28"/>
        </w:rPr>
        <w:t>поселения;</w:t>
      </w:r>
    </w:p>
    <w:p w:rsidR="008C57F3" w:rsidRPr="00FB38EE" w:rsidRDefault="008C57F3" w:rsidP="008C57F3">
      <w:pPr>
        <w:pStyle w:val="ConsNormal"/>
        <w:suppressAutoHyphens w:val="0"/>
        <w:ind w:firstLine="851"/>
        <w:jc w:val="both"/>
        <w:rPr>
          <w:rFonts w:ascii="Times New Roman" w:hAnsi="Times New Roman"/>
          <w:b/>
          <w:sz w:val="28"/>
          <w:szCs w:val="28"/>
        </w:rPr>
      </w:pPr>
      <w:r w:rsidRPr="007F2C6C">
        <w:rPr>
          <w:rFonts w:ascii="Times New Roman" w:hAnsi="Times New Roman"/>
          <w:sz w:val="28"/>
          <w:szCs w:val="28"/>
        </w:rPr>
        <w:t xml:space="preserve">3) основных </w:t>
      </w:r>
      <w:proofErr w:type="gramStart"/>
      <w:r w:rsidRPr="007F2C6C">
        <w:rPr>
          <w:rFonts w:ascii="Times New Roman" w:hAnsi="Times New Roman"/>
          <w:sz w:val="28"/>
          <w:szCs w:val="28"/>
        </w:rPr>
        <w:t>направлениях</w:t>
      </w:r>
      <w:proofErr w:type="gramEnd"/>
      <w:r>
        <w:rPr>
          <w:rFonts w:ascii="Times New Roman" w:hAnsi="Times New Roman"/>
          <w:sz w:val="28"/>
          <w:szCs w:val="28"/>
        </w:rPr>
        <w:t xml:space="preserve"> бюджетной и налоговой политики</w:t>
      </w:r>
      <w:r w:rsidRPr="00BD5825">
        <w:rPr>
          <w:rFonts w:ascii="Times New Roman" w:hAnsi="Times New Roman"/>
          <w:sz w:val="28"/>
          <w:szCs w:val="28"/>
        </w:rPr>
        <w:t>;</w:t>
      </w:r>
    </w:p>
    <w:p w:rsidR="008C57F3" w:rsidRPr="00BD5825" w:rsidRDefault="008C57F3" w:rsidP="008C57F3">
      <w:pPr>
        <w:suppressAutoHyphens w:val="0"/>
        <w:autoSpaceDE w:val="0"/>
        <w:autoSpaceDN w:val="0"/>
        <w:adjustRightInd w:val="0"/>
        <w:ind w:firstLine="851"/>
        <w:jc w:val="both"/>
        <w:rPr>
          <w:rFonts w:eastAsia="Times New Roman"/>
          <w:kern w:val="0"/>
          <w:sz w:val="28"/>
          <w:szCs w:val="28"/>
          <w:lang w:eastAsia="ru-RU"/>
        </w:rPr>
      </w:pPr>
      <w:r w:rsidRPr="00BD5825">
        <w:rPr>
          <w:sz w:val="28"/>
          <w:szCs w:val="28"/>
        </w:rPr>
        <w:t xml:space="preserve">4) </w:t>
      </w:r>
      <w:r w:rsidRPr="00BD5825">
        <w:rPr>
          <w:rFonts w:eastAsia="Times New Roman"/>
          <w:kern w:val="0"/>
          <w:sz w:val="28"/>
          <w:szCs w:val="28"/>
          <w:lang w:eastAsia="ru-RU"/>
        </w:rPr>
        <w:t xml:space="preserve">муниципальных </w:t>
      </w:r>
      <w:proofErr w:type="gramStart"/>
      <w:r w:rsidRPr="00BD5825">
        <w:rPr>
          <w:rFonts w:eastAsia="Times New Roman"/>
          <w:kern w:val="0"/>
          <w:sz w:val="28"/>
          <w:szCs w:val="28"/>
          <w:lang w:eastAsia="ru-RU"/>
        </w:rPr>
        <w:t>программах</w:t>
      </w:r>
      <w:proofErr w:type="gramEnd"/>
      <w:r w:rsidRPr="00BD5825">
        <w:rPr>
          <w:rFonts w:eastAsia="Times New Roman"/>
          <w:kern w:val="0"/>
          <w:sz w:val="28"/>
          <w:szCs w:val="28"/>
          <w:lang w:eastAsia="ru-RU"/>
        </w:rPr>
        <w:t>.</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w:t>
      </w:r>
      <w:r w:rsidR="009917B8" w:rsidRPr="00FA2E38">
        <w:rPr>
          <w:bCs/>
        </w:rPr>
        <w:t>и сроки</w:t>
      </w:r>
      <w:r w:rsidR="009917B8" w:rsidRPr="00AB378E">
        <w:rPr>
          <w:bCs/>
        </w:rPr>
        <w:t xml:space="preserve"> составления проекта местного бюджета устанавливаются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w:t>
      </w:r>
      <w:r w:rsidRPr="00AB378E">
        <w:rPr>
          <w:bCs/>
          <w:sz w:val="28"/>
          <w:szCs w:val="28"/>
        </w:rPr>
        <w:lastRenderedPageBreak/>
        <w:t xml:space="preserve">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9917B8" w:rsidRPr="006C61C3" w:rsidRDefault="00FA2E38" w:rsidP="0081350A">
      <w:pPr>
        <w:tabs>
          <w:tab w:val="left" w:pos="9781"/>
        </w:tabs>
        <w:ind w:right="49" w:firstLine="851"/>
        <w:jc w:val="both"/>
        <w:rPr>
          <w:bCs/>
          <w:sz w:val="28"/>
          <w:szCs w:val="28"/>
        </w:rPr>
      </w:pPr>
      <w:r w:rsidRPr="006C61C3">
        <w:rPr>
          <w:bCs/>
          <w:sz w:val="28"/>
          <w:szCs w:val="28"/>
        </w:rPr>
        <w:t>4</w:t>
      </w:r>
      <w:r w:rsidR="009917B8" w:rsidRPr="006C61C3">
        <w:rPr>
          <w:bCs/>
          <w:sz w:val="28"/>
          <w:szCs w:val="28"/>
        </w:rPr>
        <w:t>.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9917B8" w:rsidRPr="00AB378E" w:rsidRDefault="00FA2E38" w:rsidP="0081350A">
      <w:pPr>
        <w:pStyle w:val="210"/>
        <w:ind w:firstLine="851"/>
        <w:jc w:val="both"/>
        <w:rPr>
          <w:bCs/>
          <w:szCs w:val="28"/>
        </w:rPr>
      </w:pPr>
      <w:r w:rsidRPr="006C61C3">
        <w:rPr>
          <w:bCs/>
          <w:szCs w:val="28"/>
        </w:rPr>
        <w:t>5</w:t>
      </w:r>
      <w:r w:rsidR="009917B8" w:rsidRPr="006C61C3">
        <w:rPr>
          <w:bCs/>
          <w:szCs w:val="28"/>
        </w:rPr>
        <w:t>. П</w:t>
      </w:r>
      <w:r w:rsidR="009917B8" w:rsidRPr="00AB378E">
        <w:rPr>
          <w:bCs/>
          <w:szCs w:val="28"/>
        </w:rPr>
        <w:t>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Статья 75. Муниципальные внутренние заимствования, муниципальные гарантии</w:t>
      </w:r>
    </w:p>
    <w:p w:rsidR="006C0C30" w:rsidRPr="00BD5825" w:rsidRDefault="006C0C30" w:rsidP="006C0C30">
      <w:pPr>
        <w:suppressAutoHyphens w:val="0"/>
        <w:autoSpaceDE w:val="0"/>
        <w:autoSpaceDN w:val="0"/>
        <w:adjustRightInd w:val="0"/>
        <w:ind w:firstLine="851"/>
        <w:jc w:val="both"/>
        <w:rPr>
          <w:rFonts w:eastAsia="Times New Roman"/>
          <w:kern w:val="0"/>
          <w:sz w:val="28"/>
          <w:szCs w:val="28"/>
          <w:lang w:eastAsia="ru-RU"/>
        </w:rPr>
      </w:pPr>
      <w:r w:rsidRPr="00BD5825">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Default="009917B8" w:rsidP="0081350A">
      <w:pPr>
        <w:pStyle w:val="WW-2"/>
      </w:pPr>
      <w:r>
        <w:t xml:space="preserve">2. От имени поселения право осуществления муниципальных внутренних заимствований принадлежит администрации. </w:t>
      </w:r>
    </w:p>
    <w:p w:rsidR="006C0C30" w:rsidRPr="00BD5825" w:rsidRDefault="006C0C30" w:rsidP="006C0C30">
      <w:pPr>
        <w:suppressAutoHyphens w:val="0"/>
        <w:autoSpaceDE w:val="0"/>
        <w:autoSpaceDN w:val="0"/>
        <w:adjustRightInd w:val="0"/>
        <w:ind w:firstLine="851"/>
        <w:jc w:val="both"/>
        <w:rPr>
          <w:sz w:val="28"/>
          <w:szCs w:val="28"/>
        </w:rPr>
      </w:pPr>
      <w:r w:rsidRPr="00BD5825">
        <w:rPr>
          <w:sz w:val="28"/>
          <w:szCs w:val="28"/>
        </w:rPr>
        <w:t xml:space="preserve">3. </w:t>
      </w:r>
      <w:r w:rsidRPr="00BD5825">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BD5825" w:rsidRDefault="006C0C30" w:rsidP="006C0C30">
      <w:pPr>
        <w:suppressAutoHyphens w:val="0"/>
        <w:autoSpaceDE w:val="0"/>
        <w:autoSpaceDN w:val="0"/>
        <w:adjustRightInd w:val="0"/>
        <w:ind w:firstLine="851"/>
        <w:jc w:val="both"/>
        <w:rPr>
          <w:rFonts w:eastAsia="Times New Roman"/>
          <w:kern w:val="0"/>
          <w:sz w:val="28"/>
          <w:szCs w:val="28"/>
          <w:lang w:eastAsia="ru-RU"/>
        </w:rPr>
      </w:pPr>
      <w:r w:rsidRPr="00BD5825">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BD5825" w:rsidRDefault="006C0C30" w:rsidP="006C0C30">
      <w:pPr>
        <w:suppressAutoHyphens w:val="0"/>
        <w:autoSpaceDE w:val="0"/>
        <w:autoSpaceDN w:val="0"/>
        <w:adjustRightInd w:val="0"/>
        <w:ind w:firstLine="851"/>
        <w:jc w:val="both"/>
        <w:rPr>
          <w:rFonts w:eastAsia="Times New Roman"/>
          <w:kern w:val="0"/>
          <w:sz w:val="28"/>
          <w:szCs w:val="28"/>
          <w:lang w:eastAsia="ru-RU"/>
        </w:rPr>
      </w:pPr>
      <w:r w:rsidRPr="00BD5825">
        <w:rPr>
          <w:rFonts w:eastAsia="Times New Roman"/>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9917B8" w:rsidRDefault="009917B8" w:rsidP="0081350A">
      <w:pPr>
        <w:pStyle w:val="WW-2"/>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Default="009917B8" w:rsidP="0081350A">
      <w:pPr>
        <w:pStyle w:val="WW-2"/>
      </w:pPr>
      <w:r>
        <w:t xml:space="preserve">Гарантии предоставляются на основании решения Совета </w:t>
      </w:r>
      <w:r w:rsidR="002E738D" w:rsidRPr="00BD5825">
        <w:t>о бюджете</w:t>
      </w:r>
      <w:r w:rsidR="002E738D">
        <w:t xml:space="preserve"> </w:t>
      </w:r>
      <w:r>
        <w:t>поселения на очередной финансовый год, решений администрации поселения, а также договора о предоставлении муниципальной гарантии.</w:t>
      </w:r>
    </w:p>
    <w:p w:rsidR="009917B8" w:rsidRDefault="009917B8" w:rsidP="0081350A">
      <w:pPr>
        <w:pStyle w:val="WW-2"/>
      </w:pPr>
      <w:r>
        <w:t>В договоре о предоставлении муниципальной гарантии должно быть указано обязательство, которое ею обеспечивается.</w:t>
      </w:r>
    </w:p>
    <w:p w:rsidR="00733EC3" w:rsidRPr="00BD5825" w:rsidRDefault="008E1BC1" w:rsidP="001E5444">
      <w:pPr>
        <w:widowControl/>
        <w:suppressAutoHyphens w:val="0"/>
        <w:autoSpaceDE w:val="0"/>
        <w:autoSpaceDN w:val="0"/>
        <w:adjustRightInd w:val="0"/>
        <w:ind w:firstLine="851"/>
        <w:jc w:val="both"/>
        <w:rPr>
          <w:rFonts w:eastAsiaTheme="minorHAnsi"/>
          <w:kern w:val="0"/>
          <w:sz w:val="28"/>
          <w:szCs w:val="28"/>
        </w:rPr>
      </w:pPr>
      <w:r w:rsidRPr="00BD5825">
        <w:rPr>
          <w:rFonts w:eastAsiaTheme="minorHAnsi"/>
          <w:kern w:val="0"/>
          <w:sz w:val="28"/>
          <w:szCs w:val="28"/>
        </w:rPr>
        <w:t>6.</w:t>
      </w:r>
      <w:r w:rsidR="00733EC3" w:rsidRPr="00BD5825">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BD5825">
        <w:rPr>
          <w:rFonts w:eastAsiaTheme="minorHAnsi"/>
          <w:kern w:val="0"/>
          <w:sz w:val="28"/>
          <w:szCs w:val="28"/>
        </w:rPr>
        <w:t>на очередной финансовый год.</w:t>
      </w:r>
    </w:p>
    <w:p w:rsidR="001E5444" w:rsidRPr="00BD5825" w:rsidRDefault="00733EC3" w:rsidP="00BD0B0E">
      <w:pPr>
        <w:widowControl/>
        <w:suppressAutoHyphens w:val="0"/>
        <w:autoSpaceDE w:val="0"/>
        <w:autoSpaceDN w:val="0"/>
        <w:adjustRightInd w:val="0"/>
        <w:ind w:firstLine="851"/>
        <w:jc w:val="both"/>
        <w:rPr>
          <w:rFonts w:eastAsiaTheme="minorHAnsi"/>
          <w:kern w:val="0"/>
          <w:sz w:val="28"/>
          <w:szCs w:val="28"/>
        </w:rPr>
      </w:pPr>
      <w:r w:rsidRPr="00BD5825">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BD5825">
        <w:rPr>
          <w:rFonts w:eastAsiaTheme="minorHAnsi"/>
          <w:kern w:val="0"/>
          <w:sz w:val="28"/>
          <w:szCs w:val="28"/>
        </w:rPr>
        <w:t>объем</w:t>
      </w:r>
      <w:proofErr w:type="gramEnd"/>
      <w:r w:rsidRPr="00BD5825">
        <w:rPr>
          <w:rFonts w:eastAsiaTheme="minorHAnsi"/>
          <w:kern w:val="0"/>
          <w:sz w:val="28"/>
          <w:szCs w:val="28"/>
        </w:rPr>
        <w:t xml:space="preserve"> которого превышает</w:t>
      </w:r>
      <w:r w:rsidR="001E5444" w:rsidRPr="00BD5825">
        <w:rPr>
          <w:rFonts w:eastAsiaTheme="minorHAnsi"/>
          <w:kern w:val="0"/>
          <w:sz w:val="28"/>
          <w:szCs w:val="28"/>
        </w:rPr>
        <w:t xml:space="preserve"> </w:t>
      </w:r>
      <w:r w:rsidRPr="00BD5825">
        <w:rPr>
          <w:rFonts w:eastAsiaTheme="minorHAnsi"/>
          <w:kern w:val="0"/>
          <w:sz w:val="28"/>
          <w:szCs w:val="28"/>
        </w:rPr>
        <w:t>100 тысяч рублей</w:t>
      </w:r>
      <w:r w:rsidR="001E5444" w:rsidRPr="00BD5825">
        <w:rPr>
          <w:rFonts w:eastAsiaTheme="minorHAnsi"/>
          <w:kern w:val="0"/>
          <w:sz w:val="28"/>
          <w:szCs w:val="28"/>
        </w:rPr>
        <w:t>.</w:t>
      </w:r>
    </w:p>
    <w:p w:rsidR="00733EC3" w:rsidRPr="00BD5825" w:rsidRDefault="00733EC3" w:rsidP="00BD0B0E">
      <w:pPr>
        <w:widowControl/>
        <w:suppressAutoHyphens w:val="0"/>
        <w:autoSpaceDE w:val="0"/>
        <w:autoSpaceDN w:val="0"/>
        <w:adjustRightInd w:val="0"/>
        <w:ind w:firstLine="851"/>
        <w:jc w:val="both"/>
      </w:pPr>
      <w:r w:rsidRPr="00BD5825">
        <w:rPr>
          <w:rFonts w:eastAsiaTheme="minorHAnsi"/>
          <w:kern w:val="0"/>
          <w:sz w:val="28"/>
          <w:szCs w:val="28"/>
        </w:rPr>
        <w:t>Программа муниципальных гарантий является приложением к</w:t>
      </w:r>
      <w:r w:rsidR="00AC1A78" w:rsidRPr="00BD5825">
        <w:rPr>
          <w:rFonts w:eastAsiaTheme="minorHAnsi"/>
          <w:kern w:val="0"/>
          <w:sz w:val="28"/>
          <w:szCs w:val="28"/>
        </w:rPr>
        <w:t xml:space="preserve"> р</w:t>
      </w:r>
      <w:r w:rsidRPr="00BD5825">
        <w:rPr>
          <w:rFonts w:eastAsiaTheme="minorHAnsi"/>
          <w:kern w:val="0"/>
          <w:sz w:val="28"/>
          <w:szCs w:val="28"/>
        </w:rPr>
        <w:t>ешению о бюджете.</w:t>
      </w:r>
    </w:p>
    <w:p w:rsidR="009917B8" w:rsidRDefault="009917B8" w:rsidP="0081350A">
      <w:pPr>
        <w:pStyle w:val="WW-2"/>
      </w:pPr>
      <w:r>
        <w:t xml:space="preserve">7. От имени поселения право выдачи муниципальных гарантий </w:t>
      </w:r>
      <w:r>
        <w:lastRenderedPageBreak/>
        <w:t>принадлежит администрации.</w:t>
      </w:r>
    </w:p>
    <w:p w:rsidR="009917B8" w:rsidRDefault="009917B8" w:rsidP="0081350A">
      <w:pPr>
        <w:pStyle w:val="WW-2"/>
      </w:pPr>
      <w:r>
        <w:t xml:space="preserve">8. В случае предоставления муниципальной гарантии </w:t>
      </w:r>
      <w:r w:rsidR="00F701AF" w:rsidRPr="00BD5825">
        <w:t>финансовый орган поселения обязан</w:t>
      </w:r>
      <w:r w:rsidR="00F701AF">
        <w:t xml:space="preserve"> </w:t>
      </w:r>
      <w:r>
        <w:t>провести проверку финансового состояния получателя указанной гарантии.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76</w:t>
      </w:r>
      <w:r>
        <w:rPr>
          <w:rFonts w:eastAsia="Times New Roman"/>
          <w:sz w:val="28"/>
        </w:rPr>
        <w:t xml:space="preserve">. </w:t>
      </w:r>
      <w:r>
        <w:rPr>
          <w:rFonts w:eastAsia="Times New Roman"/>
          <w:b/>
          <w:sz w:val="28"/>
        </w:rPr>
        <w:t>Исполнение местного бюджета</w:t>
      </w:r>
    </w:p>
    <w:p w:rsidR="009917B8" w:rsidRDefault="009917B8" w:rsidP="0081350A">
      <w:pPr>
        <w:pStyle w:val="ad"/>
        <w:spacing w:after="0" w:line="100" w:lineRule="atLeast"/>
        <w:ind w:firstLine="851"/>
        <w:jc w:val="both"/>
        <w:rPr>
          <w:rFonts w:eastAsia="Times New Roman"/>
          <w:sz w:val="28"/>
        </w:rPr>
      </w:pPr>
      <w:r>
        <w:rPr>
          <w:rFonts w:eastAsia="Times New Roman"/>
          <w:sz w:val="28"/>
        </w:rPr>
        <w:t>1. Исполнение местного бюджета</w:t>
      </w:r>
      <w:r>
        <w:rPr>
          <w:rFonts w:eastAsia="Times New Roman"/>
          <w:b/>
          <w:sz w:val="28"/>
        </w:rPr>
        <w:t xml:space="preserve"> </w:t>
      </w:r>
      <w:r>
        <w:rPr>
          <w:rFonts w:eastAsia="Times New Roman"/>
          <w:sz w:val="28"/>
        </w:rPr>
        <w:t>производится в соответствии с Бюджетным кодексом Российской Федерации и</w:t>
      </w:r>
      <w:r>
        <w:rPr>
          <w:rFonts w:eastAsia="Times New Roman"/>
          <w:b/>
          <w:sz w:val="28"/>
        </w:rPr>
        <w:t xml:space="preserve"> </w:t>
      </w:r>
      <w:r>
        <w:rPr>
          <w:rFonts w:eastAsia="Times New Roman"/>
          <w:sz w:val="28"/>
        </w:rPr>
        <w:t xml:space="preserve">обеспечивается администрацией. </w:t>
      </w:r>
    </w:p>
    <w:p w:rsidR="009917B8" w:rsidRPr="0001590E" w:rsidRDefault="009917B8" w:rsidP="0081350A">
      <w:pPr>
        <w:pStyle w:val="ad"/>
        <w:spacing w:after="0" w:line="100" w:lineRule="atLeast"/>
        <w:ind w:firstLine="851"/>
        <w:jc w:val="both"/>
        <w:rPr>
          <w:rFonts w:eastAsia="Times New Roman"/>
          <w:sz w:val="28"/>
        </w:rPr>
      </w:pPr>
      <w:r w:rsidRPr="0001590E">
        <w:rPr>
          <w:rFonts w:eastAsia="Times New Roman"/>
          <w:sz w:val="28"/>
        </w:rPr>
        <w:t xml:space="preserve">2. Организация исполнения местного бюджета возлагается на финансовый орган и </w:t>
      </w:r>
      <w:r w:rsidR="00EB73A2" w:rsidRPr="0001590E">
        <w:rPr>
          <w:sz w:val="28"/>
          <w:szCs w:val="28"/>
        </w:rPr>
        <w:t xml:space="preserve">организуется </w:t>
      </w:r>
      <w:r w:rsidRPr="0001590E">
        <w:rPr>
          <w:rFonts w:eastAsia="Times New Roman"/>
          <w:sz w:val="28"/>
        </w:rPr>
        <w:t xml:space="preserve">им на основе </w:t>
      </w:r>
      <w:r w:rsidR="0001590E" w:rsidRPr="007D2030">
        <w:rPr>
          <w:rFonts w:eastAsia="Times New Roman"/>
          <w:sz w:val="28"/>
          <w:szCs w:val="28"/>
        </w:rPr>
        <w:t>сводной</w:t>
      </w:r>
      <w:r w:rsidR="0001590E">
        <w:rPr>
          <w:rFonts w:eastAsia="Times New Roman"/>
          <w:b/>
        </w:rPr>
        <w:t xml:space="preserve"> </w:t>
      </w:r>
      <w:r w:rsidRPr="0001590E">
        <w:rPr>
          <w:rFonts w:eastAsia="Times New Roman"/>
          <w:sz w:val="28"/>
        </w:rPr>
        <w:t>бюджетной росписи</w:t>
      </w:r>
      <w:r w:rsidR="00EB73A2" w:rsidRPr="0001590E">
        <w:rPr>
          <w:sz w:val="28"/>
          <w:szCs w:val="28"/>
        </w:rPr>
        <w:t xml:space="preserve"> и кассового плана</w:t>
      </w:r>
      <w:r w:rsidRPr="0001590E">
        <w:rPr>
          <w:rFonts w:eastAsia="Times New Roman"/>
          <w:sz w:val="28"/>
        </w:rPr>
        <w:t xml:space="preserve">. </w:t>
      </w:r>
    </w:p>
    <w:p w:rsidR="009917B8" w:rsidRDefault="009917B8" w:rsidP="0081350A">
      <w:pPr>
        <w:ind w:firstLine="851"/>
        <w:jc w:val="both"/>
        <w:rPr>
          <w:rFonts w:eastAsia="Times New Roman"/>
          <w:sz w:val="28"/>
        </w:rPr>
      </w:pPr>
      <w:r>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77.</w:t>
      </w:r>
      <w:r w:rsidRPr="00C71751">
        <w:rPr>
          <w:rFonts w:eastAsia="Times New Roman"/>
          <w:sz w:val="28"/>
        </w:rPr>
        <w:t xml:space="preserve"> </w:t>
      </w:r>
      <w:r w:rsidRPr="00C71751">
        <w:rPr>
          <w:rFonts w:eastAsia="Times New Roman"/>
          <w:b/>
          <w:sz w:val="28"/>
        </w:rPr>
        <w:t>Осуществление финансового контроля</w:t>
      </w:r>
    </w:p>
    <w:p w:rsidR="00EA11F7" w:rsidRPr="007D2030" w:rsidRDefault="006E7F95" w:rsidP="00EA11F7">
      <w:pPr>
        <w:ind w:firstLine="851"/>
        <w:jc w:val="both"/>
        <w:rPr>
          <w:rFonts w:eastAsia="Times New Roman"/>
          <w:sz w:val="28"/>
        </w:rPr>
      </w:pPr>
      <w:r w:rsidRPr="007D2030">
        <w:rPr>
          <w:bCs/>
          <w:sz w:val="28"/>
          <w:szCs w:val="28"/>
        </w:rPr>
        <w:t xml:space="preserve">1. Финансовый контроль осуществляется </w:t>
      </w:r>
      <w:r w:rsidRPr="007D2030">
        <w:rPr>
          <w:rFonts w:eastAsiaTheme="minorHAnsi"/>
          <w:kern w:val="0"/>
          <w:sz w:val="28"/>
          <w:szCs w:val="28"/>
        </w:rPr>
        <w:t>органами муниципального финансового контроля</w:t>
      </w:r>
      <w:r w:rsidR="00EA11F7" w:rsidRPr="007D2030">
        <w:rPr>
          <w:rFonts w:eastAsia="Times New Roman"/>
          <w:sz w:val="28"/>
        </w:rPr>
        <w:t xml:space="preserve"> </w:t>
      </w:r>
      <w:r w:rsidR="000F1D12" w:rsidRPr="007D2030">
        <w:rPr>
          <w:rFonts w:eastAsia="Times New Roman"/>
          <w:sz w:val="28"/>
        </w:rPr>
        <w:t>с учетом требований</w:t>
      </w:r>
      <w:r w:rsidR="00EA11F7" w:rsidRPr="007D2030">
        <w:rPr>
          <w:rFonts w:eastAsia="Times New Roman"/>
          <w:sz w:val="28"/>
        </w:rPr>
        <w:t>, установленн</w:t>
      </w:r>
      <w:r w:rsidR="000F1D12" w:rsidRPr="007D2030">
        <w:rPr>
          <w:rFonts w:eastAsia="Times New Roman"/>
          <w:sz w:val="28"/>
        </w:rPr>
        <w:t>ых</w:t>
      </w:r>
      <w:r w:rsidR="00EA11F7" w:rsidRPr="007D2030">
        <w:rPr>
          <w:rFonts w:eastAsia="Times New Roman"/>
          <w:sz w:val="28"/>
        </w:rPr>
        <w:t xml:space="preserve"> Бюджетным кодексом Российской Федерации.</w:t>
      </w:r>
    </w:p>
    <w:p w:rsidR="008A1815" w:rsidRPr="00C71751" w:rsidRDefault="008A1815" w:rsidP="0081350A">
      <w:pPr>
        <w:ind w:firstLine="851"/>
        <w:jc w:val="both"/>
        <w:rPr>
          <w:bCs/>
          <w:sz w:val="28"/>
          <w:szCs w:val="28"/>
        </w:rPr>
      </w:pPr>
      <w:r w:rsidRPr="00C71751">
        <w:rPr>
          <w:bCs/>
          <w:sz w:val="28"/>
          <w:szCs w:val="28"/>
        </w:rPr>
        <w:t xml:space="preserve">2. </w:t>
      </w:r>
      <w:proofErr w:type="gramStart"/>
      <w:r w:rsidR="009A1534" w:rsidRPr="00C71751">
        <w:rPr>
          <w:bCs/>
          <w:sz w:val="28"/>
          <w:szCs w:val="28"/>
        </w:rPr>
        <w:t xml:space="preserve">Контрольно-счетная палата муниципального образования </w:t>
      </w:r>
      <w:r w:rsidR="007D2030">
        <w:rPr>
          <w:bCs/>
          <w:sz w:val="28"/>
          <w:szCs w:val="28"/>
        </w:rPr>
        <w:t xml:space="preserve">Усть-Лабинский </w:t>
      </w:r>
      <w:r w:rsidR="009A1534" w:rsidRPr="00C71751">
        <w:rPr>
          <w:bCs/>
          <w:sz w:val="28"/>
          <w:szCs w:val="28"/>
        </w:rPr>
        <w:t>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Pr="00C71751">
        <w:rPr>
          <w:bCs/>
          <w:sz w:val="28"/>
          <w:szCs w:val="28"/>
        </w:rPr>
        <w:t>Совет</w:t>
      </w:r>
      <w:r w:rsidR="00180E3D" w:rsidRPr="00C71751">
        <w:rPr>
          <w:bCs/>
          <w:sz w:val="28"/>
          <w:szCs w:val="28"/>
        </w:rPr>
        <w:t>ом</w:t>
      </w:r>
      <w:r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7D2030">
        <w:rPr>
          <w:bCs/>
          <w:sz w:val="28"/>
          <w:szCs w:val="28"/>
        </w:rPr>
        <w:t xml:space="preserve">Усть-Лабинский </w:t>
      </w:r>
      <w:r w:rsidR="00180E3D" w:rsidRPr="00C71751">
        <w:rPr>
          <w:bCs/>
          <w:sz w:val="28"/>
          <w:szCs w:val="28"/>
        </w:rPr>
        <w:t xml:space="preserve">район </w:t>
      </w:r>
      <w:r w:rsidR="001D7FA5" w:rsidRPr="00C71751">
        <w:rPr>
          <w:bCs/>
          <w:sz w:val="28"/>
          <w:szCs w:val="28"/>
        </w:rPr>
        <w:t>в целях реализации Федерального закона от 07.02.2011</w:t>
      </w:r>
      <w:r w:rsidR="007D2030">
        <w:rPr>
          <w:bCs/>
          <w:sz w:val="28"/>
          <w:szCs w:val="28"/>
        </w:rPr>
        <w:t xml:space="preserve"> года</w:t>
      </w:r>
      <w:r w:rsidR="001D7FA5" w:rsidRPr="00C71751">
        <w:rPr>
          <w:bCs/>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Pr="00C71751">
        <w:rPr>
          <w:bCs/>
          <w:sz w:val="28"/>
          <w:szCs w:val="28"/>
        </w:rPr>
        <w:t xml:space="preserve"> </w:t>
      </w:r>
      <w:proofErr w:type="gramEnd"/>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w:t>
      </w:r>
      <w:r w:rsidRPr="00C71751">
        <w:rPr>
          <w:sz w:val="28"/>
          <w:szCs w:val="28"/>
        </w:rPr>
        <w:lastRenderedPageBreak/>
        <w:t>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proofErr w:type="gramStart"/>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D60455" w:rsidRPr="007D2030" w:rsidRDefault="00D60455" w:rsidP="0081350A">
      <w:pPr>
        <w:ind w:firstLine="851"/>
        <w:jc w:val="both"/>
        <w:rPr>
          <w:bCs/>
          <w:sz w:val="28"/>
          <w:szCs w:val="28"/>
        </w:rPr>
      </w:pPr>
      <w:r w:rsidRPr="007D2030">
        <w:rPr>
          <w:bCs/>
          <w:sz w:val="28"/>
          <w:szCs w:val="28"/>
        </w:rPr>
        <w:t>3.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917B8" w:rsidRPr="00C71751" w:rsidRDefault="0072063B" w:rsidP="0081350A">
      <w:pPr>
        <w:ind w:firstLine="851"/>
        <w:jc w:val="both"/>
        <w:rPr>
          <w:bCs/>
          <w:sz w:val="28"/>
          <w:szCs w:val="28"/>
        </w:rPr>
      </w:pPr>
      <w:r w:rsidRPr="00C71751">
        <w:rPr>
          <w:bCs/>
          <w:sz w:val="28"/>
          <w:szCs w:val="28"/>
        </w:rPr>
        <w:t>4</w:t>
      </w:r>
      <w:r w:rsidR="009917B8" w:rsidRPr="00C71751">
        <w:rPr>
          <w:bCs/>
          <w:sz w:val="28"/>
          <w:szCs w:val="28"/>
        </w:rPr>
        <w:t xml:space="preserve">. Контроль Совета предусматривает право Совета </w:t>
      </w:r>
      <w:proofErr w:type="gramStart"/>
      <w:r w:rsidR="009917B8" w:rsidRPr="00C71751">
        <w:rPr>
          <w:bCs/>
          <w:sz w:val="28"/>
          <w:szCs w:val="28"/>
        </w:rPr>
        <w:t>на</w:t>
      </w:r>
      <w:proofErr w:type="gramEnd"/>
      <w:r w:rsidR="009917B8" w:rsidRPr="00C71751">
        <w:rPr>
          <w:bCs/>
          <w:sz w:val="28"/>
          <w:szCs w:val="28"/>
        </w:rPr>
        <w:t>:</w:t>
      </w:r>
    </w:p>
    <w:p w:rsidR="009917B8" w:rsidRPr="00C71751" w:rsidRDefault="009917B8" w:rsidP="0081350A">
      <w:pPr>
        <w:ind w:firstLine="851"/>
        <w:jc w:val="both"/>
        <w:rPr>
          <w:bCs/>
          <w:sz w:val="28"/>
          <w:szCs w:val="28"/>
        </w:rPr>
      </w:pPr>
      <w:r w:rsidRPr="00C71751">
        <w:rPr>
          <w:bCs/>
          <w:sz w:val="28"/>
          <w:szCs w:val="28"/>
        </w:rPr>
        <w:t>- получение от администрации необходимых сопроводительных материалов при утверждении бюджета поселения;</w:t>
      </w:r>
    </w:p>
    <w:p w:rsidR="009917B8" w:rsidRPr="00C71751" w:rsidRDefault="009917B8" w:rsidP="0081350A">
      <w:pPr>
        <w:ind w:firstLine="851"/>
        <w:jc w:val="both"/>
        <w:rPr>
          <w:bCs/>
          <w:sz w:val="28"/>
          <w:szCs w:val="28"/>
        </w:rPr>
      </w:pPr>
      <w:r w:rsidRPr="00C71751">
        <w:rPr>
          <w:bCs/>
          <w:sz w:val="28"/>
          <w:szCs w:val="28"/>
        </w:rPr>
        <w:t>- получение от финансового органа поселения оперативной информации об исполнении местного бюджета;</w:t>
      </w:r>
    </w:p>
    <w:p w:rsidR="009917B8" w:rsidRPr="00C71751" w:rsidRDefault="009917B8" w:rsidP="0081350A">
      <w:pPr>
        <w:ind w:firstLine="851"/>
        <w:jc w:val="both"/>
        <w:rPr>
          <w:bCs/>
          <w:sz w:val="28"/>
          <w:szCs w:val="28"/>
        </w:rPr>
      </w:pPr>
      <w:r w:rsidRPr="00C71751">
        <w:rPr>
          <w:bCs/>
          <w:sz w:val="28"/>
          <w:szCs w:val="28"/>
        </w:rPr>
        <w:t>- утверждение (</w:t>
      </w:r>
      <w:proofErr w:type="spellStart"/>
      <w:r w:rsidRPr="00C71751">
        <w:rPr>
          <w:bCs/>
          <w:sz w:val="28"/>
          <w:szCs w:val="28"/>
        </w:rPr>
        <w:t>неутверждение</w:t>
      </w:r>
      <w:proofErr w:type="spellEnd"/>
      <w:r w:rsidRPr="00C71751">
        <w:rPr>
          <w:bCs/>
          <w:sz w:val="28"/>
          <w:szCs w:val="28"/>
        </w:rPr>
        <w:t>) отчета об исполнении местного бюджета;</w:t>
      </w:r>
    </w:p>
    <w:p w:rsidR="009917B8" w:rsidRPr="00C71751" w:rsidRDefault="009917B8" w:rsidP="0081350A">
      <w:pPr>
        <w:ind w:firstLine="851"/>
        <w:jc w:val="both"/>
        <w:rPr>
          <w:bCs/>
          <w:sz w:val="28"/>
          <w:szCs w:val="28"/>
        </w:rPr>
      </w:pPr>
      <w:r w:rsidRPr="00C71751">
        <w:rPr>
          <w:bCs/>
          <w:sz w:val="28"/>
          <w:szCs w:val="28"/>
        </w:rPr>
        <w:t>- создание собственного контрольного органа;</w:t>
      </w:r>
    </w:p>
    <w:p w:rsidR="009917B8" w:rsidRPr="00C71751" w:rsidRDefault="009917B8" w:rsidP="0081350A">
      <w:pPr>
        <w:ind w:firstLine="851"/>
        <w:jc w:val="both"/>
        <w:rPr>
          <w:bCs/>
          <w:sz w:val="28"/>
          <w:szCs w:val="28"/>
        </w:rPr>
      </w:pPr>
      <w:r w:rsidRPr="00C71751">
        <w:rPr>
          <w:bCs/>
          <w:sz w:val="28"/>
          <w:szCs w:val="28"/>
        </w:rPr>
        <w:t>- вынесение оценки деятельности органов, исполняющих местный бюджет.</w:t>
      </w:r>
    </w:p>
    <w:p w:rsidR="009917B8" w:rsidRPr="00C71751" w:rsidRDefault="00870606" w:rsidP="0081350A">
      <w:pPr>
        <w:ind w:firstLine="851"/>
        <w:jc w:val="both"/>
        <w:rPr>
          <w:bCs/>
          <w:sz w:val="28"/>
          <w:szCs w:val="28"/>
        </w:rPr>
      </w:pPr>
      <w:r w:rsidRPr="00C71751">
        <w:rPr>
          <w:bCs/>
          <w:sz w:val="28"/>
          <w:szCs w:val="28"/>
        </w:rPr>
        <w:t>5</w:t>
      </w:r>
      <w:r w:rsidR="009917B8" w:rsidRPr="00C71751">
        <w:rPr>
          <w:bCs/>
          <w:sz w:val="28"/>
          <w:szCs w:val="28"/>
        </w:rPr>
        <w:t xml:space="preserve">. Органы муниципального финансового контроля, созданные администрацией, осуществляют предварительный и последующий </w:t>
      </w:r>
      <w:proofErr w:type="gramStart"/>
      <w:r w:rsidR="009917B8" w:rsidRPr="00C71751">
        <w:rPr>
          <w:bCs/>
          <w:sz w:val="28"/>
          <w:szCs w:val="28"/>
        </w:rPr>
        <w:t>контроль за</w:t>
      </w:r>
      <w:proofErr w:type="gramEnd"/>
      <w:r w:rsidR="009917B8" w:rsidRPr="00C71751">
        <w:rPr>
          <w:bCs/>
          <w:sz w:val="28"/>
          <w:szCs w:val="28"/>
        </w:rPr>
        <w:t xml:space="preserve"> исполнением местного бюджета.</w:t>
      </w:r>
    </w:p>
    <w:p w:rsidR="009917B8" w:rsidRPr="00C71751" w:rsidRDefault="009917B8" w:rsidP="0081350A">
      <w:pPr>
        <w:ind w:firstLine="851"/>
        <w:jc w:val="both"/>
        <w:rPr>
          <w:bCs/>
          <w:sz w:val="28"/>
          <w:szCs w:val="28"/>
        </w:rPr>
      </w:pPr>
      <w:r w:rsidRPr="00C71751">
        <w:rPr>
          <w:bCs/>
          <w:sz w:val="28"/>
          <w:szCs w:val="28"/>
        </w:rPr>
        <w:t xml:space="preserve">Администрация вправе создавать подразделения внутреннего финансового аудита (внутреннего контроля), осуществляющие разработку и </w:t>
      </w:r>
      <w:proofErr w:type="gramStart"/>
      <w:r w:rsidRPr="00C71751">
        <w:rPr>
          <w:bCs/>
          <w:sz w:val="28"/>
          <w:szCs w:val="28"/>
        </w:rPr>
        <w:t>контроль за</w:t>
      </w:r>
      <w:proofErr w:type="gramEnd"/>
      <w:r w:rsidRPr="00C71751">
        <w:rPr>
          <w:bCs/>
          <w:sz w:val="28"/>
          <w:szCs w:val="28"/>
        </w:rPr>
        <w:t xml:space="preserve">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w:t>
      </w:r>
      <w:r w:rsidRPr="00C71751">
        <w:rPr>
          <w:bCs/>
          <w:sz w:val="28"/>
          <w:szCs w:val="28"/>
        </w:rPr>
        <w:lastRenderedPageBreak/>
        <w:t>направленных на повышение результативности (эффективности и экономности) использования бюджетных средств.</w:t>
      </w:r>
    </w:p>
    <w:p w:rsidR="00984171" w:rsidRPr="007D2030" w:rsidRDefault="00984171" w:rsidP="002C01BD">
      <w:pPr>
        <w:widowControl/>
        <w:suppressAutoHyphens w:val="0"/>
        <w:autoSpaceDE w:val="0"/>
        <w:autoSpaceDN w:val="0"/>
        <w:adjustRightInd w:val="0"/>
        <w:ind w:firstLine="851"/>
        <w:jc w:val="both"/>
        <w:rPr>
          <w:rFonts w:eastAsiaTheme="minorHAnsi"/>
          <w:bCs/>
          <w:kern w:val="0"/>
          <w:sz w:val="28"/>
          <w:szCs w:val="28"/>
        </w:rPr>
      </w:pPr>
      <w:r w:rsidRPr="007D2030">
        <w:rPr>
          <w:bCs/>
          <w:sz w:val="28"/>
        </w:rPr>
        <w:t>6. Финансовый орган поселения осуществляет финансовый контроль</w:t>
      </w:r>
      <w:r w:rsidRPr="007D2030">
        <w:rPr>
          <w:rFonts w:eastAsiaTheme="minorHAnsi"/>
          <w:bCs/>
          <w:kern w:val="0"/>
          <w:sz w:val="28"/>
          <w:szCs w:val="28"/>
        </w:rPr>
        <w:t xml:space="preserve"> за </w:t>
      </w:r>
      <w:proofErr w:type="spellStart"/>
      <w:r w:rsidRPr="007D2030">
        <w:rPr>
          <w:rFonts w:eastAsiaTheme="minorHAnsi"/>
          <w:bCs/>
          <w:kern w:val="0"/>
          <w:sz w:val="28"/>
          <w:szCs w:val="28"/>
        </w:rPr>
        <w:t>непревышением</w:t>
      </w:r>
      <w:proofErr w:type="spellEnd"/>
      <w:r w:rsidRPr="007D2030">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7D2030">
        <w:rPr>
          <w:rFonts w:eastAsiaTheme="minorHAnsi"/>
          <w:bCs/>
          <w:kern w:val="0"/>
          <w:sz w:val="28"/>
          <w:szCs w:val="28"/>
        </w:rPr>
        <w:t xml:space="preserve">, </w:t>
      </w:r>
      <w:r w:rsidRPr="007D2030">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7D2030">
        <w:rPr>
          <w:rFonts w:eastAsiaTheme="minorHAnsi"/>
          <w:bCs/>
          <w:kern w:val="0"/>
          <w:sz w:val="28"/>
          <w:szCs w:val="28"/>
        </w:rPr>
        <w:t xml:space="preserve"> местного</w:t>
      </w:r>
      <w:r w:rsidRPr="007D2030">
        <w:rPr>
          <w:rFonts w:eastAsiaTheme="minorHAnsi"/>
          <w:bCs/>
          <w:kern w:val="0"/>
          <w:sz w:val="28"/>
          <w:szCs w:val="28"/>
        </w:rPr>
        <w:t xml:space="preserve"> бюджета</w:t>
      </w:r>
      <w:r w:rsidR="008B645D" w:rsidRPr="007D2030">
        <w:rPr>
          <w:rFonts w:eastAsiaTheme="minorHAnsi"/>
          <w:bCs/>
          <w:kern w:val="0"/>
          <w:sz w:val="28"/>
          <w:szCs w:val="28"/>
        </w:rPr>
        <w:t xml:space="preserve">, </w:t>
      </w:r>
      <w:r w:rsidR="002C01BD" w:rsidRPr="007D2030">
        <w:rPr>
          <w:rFonts w:eastAsiaTheme="minorHAnsi"/>
          <w:bCs/>
          <w:kern w:val="0"/>
          <w:sz w:val="28"/>
          <w:szCs w:val="28"/>
        </w:rPr>
        <w:t>а также</w:t>
      </w:r>
      <w:r w:rsidR="002421C5" w:rsidRPr="007D2030">
        <w:rPr>
          <w:rFonts w:eastAsiaTheme="minorHAnsi"/>
          <w:bCs/>
          <w:kern w:val="0"/>
          <w:sz w:val="28"/>
          <w:szCs w:val="28"/>
        </w:rPr>
        <w:t xml:space="preserve"> осуществляет иные виды контроля, </w:t>
      </w:r>
      <w:r w:rsidR="006B09AB" w:rsidRPr="007D2030">
        <w:rPr>
          <w:rFonts w:eastAsiaTheme="minorHAnsi"/>
          <w:bCs/>
          <w:kern w:val="0"/>
          <w:sz w:val="28"/>
          <w:szCs w:val="28"/>
        </w:rPr>
        <w:t>предусмотренные</w:t>
      </w:r>
      <w:r w:rsidR="002421C5" w:rsidRPr="007D2030">
        <w:rPr>
          <w:rFonts w:eastAsiaTheme="minorHAnsi"/>
          <w:bCs/>
          <w:kern w:val="0"/>
          <w:sz w:val="28"/>
          <w:szCs w:val="28"/>
        </w:rPr>
        <w:t xml:space="preserve"> Бюджетным кодексом Российской Федерации.</w:t>
      </w:r>
    </w:p>
    <w:p w:rsidR="00DE37D0" w:rsidRPr="007D2030" w:rsidRDefault="00DE37D0" w:rsidP="00DE37D0">
      <w:pPr>
        <w:ind w:firstLine="710"/>
        <w:jc w:val="both"/>
        <w:rPr>
          <w:sz w:val="28"/>
          <w:szCs w:val="28"/>
        </w:rPr>
      </w:pPr>
      <w:r w:rsidRPr="007D2030">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7D2030">
        <w:rPr>
          <w:sz w:val="28"/>
          <w:szCs w:val="28"/>
        </w:rPr>
        <w:t>на</w:t>
      </w:r>
      <w:proofErr w:type="gramEnd"/>
      <w:r w:rsidRPr="007D2030">
        <w:rPr>
          <w:sz w:val="28"/>
          <w:szCs w:val="28"/>
        </w:rPr>
        <w:t>:</w:t>
      </w:r>
    </w:p>
    <w:p w:rsidR="00DE37D0" w:rsidRPr="007D2030" w:rsidRDefault="00DE37D0" w:rsidP="00DE37D0">
      <w:pPr>
        <w:ind w:firstLine="710"/>
        <w:jc w:val="both"/>
        <w:rPr>
          <w:sz w:val="28"/>
          <w:szCs w:val="28"/>
        </w:rPr>
      </w:pPr>
      <w:r w:rsidRPr="007D2030">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7D2030" w:rsidRDefault="00DE37D0" w:rsidP="00DE37D0">
      <w:pPr>
        <w:ind w:firstLine="710"/>
        <w:jc w:val="both"/>
        <w:rPr>
          <w:sz w:val="28"/>
          <w:szCs w:val="28"/>
        </w:rPr>
      </w:pPr>
      <w:r w:rsidRPr="007D2030">
        <w:rPr>
          <w:sz w:val="28"/>
          <w:szCs w:val="28"/>
        </w:rPr>
        <w:t>подготовку и организацию мер по повышению экономности и результативности использования бюджетных средств.</w:t>
      </w:r>
    </w:p>
    <w:p w:rsidR="00DE37D0" w:rsidRPr="007D2030" w:rsidRDefault="00DE37D0" w:rsidP="00DE37D0">
      <w:pPr>
        <w:ind w:firstLine="710"/>
        <w:jc w:val="both"/>
        <w:rPr>
          <w:sz w:val="28"/>
          <w:szCs w:val="28"/>
        </w:rPr>
      </w:pPr>
      <w:r w:rsidRPr="007D2030">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7D2030" w:rsidRDefault="00DE37D0" w:rsidP="00DE37D0">
      <w:pPr>
        <w:pStyle w:val="ConsNormal"/>
        <w:ind w:firstLine="851"/>
        <w:jc w:val="both"/>
        <w:rPr>
          <w:rFonts w:ascii="Times New Roman" w:hAnsi="Times New Roman"/>
          <w:bCs/>
          <w:sz w:val="28"/>
        </w:rPr>
      </w:pPr>
      <w:r w:rsidRPr="007D2030">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7D2030">
        <w:rPr>
          <w:rFonts w:ascii="Times New Roman" w:hAnsi="Times New Roman"/>
          <w:bCs/>
          <w:sz w:val="28"/>
        </w:rPr>
        <w:t xml:space="preserve"> </w:t>
      </w:r>
    </w:p>
    <w:p w:rsidR="00984171" w:rsidRPr="005C222C" w:rsidRDefault="00984171" w:rsidP="0081350A">
      <w:pPr>
        <w:pStyle w:val="ConsNormal"/>
        <w:ind w:firstLine="851"/>
        <w:jc w:val="both"/>
        <w:rPr>
          <w:rFonts w:ascii="Times New Roman" w:hAnsi="Times New Roman"/>
          <w:b/>
          <w:bCs/>
          <w:sz w:val="28"/>
          <w:highlight w:val="cyan"/>
        </w:rPr>
      </w:pPr>
    </w:p>
    <w:p w:rsidR="009917B8" w:rsidRPr="00716AD0" w:rsidRDefault="009917B8" w:rsidP="0081350A">
      <w:pPr>
        <w:pStyle w:val="ConsNormal"/>
        <w:tabs>
          <w:tab w:val="left" w:pos="4395"/>
        </w:tabs>
        <w:ind w:firstLine="851"/>
        <w:jc w:val="both"/>
        <w:rPr>
          <w:rFonts w:ascii="Times New Roman" w:hAnsi="Times New Roman"/>
          <w:b/>
          <w:sz w:val="28"/>
        </w:rPr>
      </w:pPr>
      <w:r w:rsidRPr="00716AD0">
        <w:rPr>
          <w:rFonts w:ascii="Times New Roman" w:hAnsi="Times New Roman"/>
          <w:b/>
          <w:sz w:val="28"/>
        </w:rPr>
        <w:t>Статья 78.</w:t>
      </w:r>
      <w:r w:rsidRPr="00716AD0">
        <w:rPr>
          <w:rFonts w:ascii="Times New Roman" w:hAnsi="Times New Roman"/>
          <w:sz w:val="28"/>
        </w:rPr>
        <w:t xml:space="preserve"> </w:t>
      </w:r>
      <w:r w:rsidRPr="00716AD0">
        <w:rPr>
          <w:rFonts w:ascii="Times New Roman" w:hAnsi="Times New Roman"/>
          <w:b/>
          <w:sz w:val="28"/>
        </w:rPr>
        <w:t>Подготовка, рассмотрение и утверждение отчета об исполнении местного бюджета</w:t>
      </w:r>
    </w:p>
    <w:p w:rsidR="009917B8" w:rsidRPr="00716AD0" w:rsidRDefault="009917B8" w:rsidP="0081350A">
      <w:pPr>
        <w:pStyle w:val="31"/>
        <w:ind w:firstLine="851"/>
        <w:jc w:val="both"/>
        <w:rPr>
          <w:rFonts w:eastAsia="Times New Roman"/>
          <w:sz w:val="28"/>
        </w:rPr>
      </w:pPr>
      <w:r w:rsidRPr="00716AD0">
        <w:rPr>
          <w:rFonts w:eastAsia="Times New Roman"/>
          <w:sz w:val="28"/>
        </w:rPr>
        <w:t xml:space="preserve">1. Отчет об исполнении местного бюджета разрабатывается и утверждается в форме проекта правового акта Совета. </w:t>
      </w:r>
    </w:p>
    <w:p w:rsidR="009917B8" w:rsidRPr="00716AD0" w:rsidRDefault="009917B8" w:rsidP="0081350A">
      <w:pPr>
        <w:pStyle w:val="ConsNormal"/>
        <w:ind w:firstLine="851"/>
        <w:jc w:val="both"/>
        <w:rPr>
          <w:rFonts w:ascii="Times New Roman" w:hAnsi="Times New Roman"/>
          <w:sz w:val="28"/>
        </w:rPr>
      </w:pPr>
      <w:r w:rsidRPr="00716AD0">
        <w:rPr>
          <w:rFonts w:ascii="Times New Roman" w:hAnsi="Times New Roman"/>
          <w:sz w:val="28"/>
        </w:rPr>
        <w:t xml:space="preserve">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w:t>
      </w:r>
      <w:proofErr w:type="gramStart"/>
      <w:r w:rsidRPr="00716AD0">
        <w:rPr>
          <w:rFonts w:ascii="Times New Roman" w:hAnsi="Times New Roman"/>
          <w:sz w:val="28"/>
        </w:rPr>
        <w:t>которые</w:t>
      </w:r>
      <w:proofErr w:type="gramEnd"/>
      <w:r w:rsidRPr="00716AD0">
        <w:rPr>
          <w:rFonts w:ascii="Times New Roman" w:hAnsi="Times New Roman"/>
          <w:sz w:val="28"/>
        </w:rPr>
        <w:t xml:space="preserve"> применялись при утверждении бюджета.</w:t>
      </w:r>
    </w:p>
    <w:p w:rsidR="009917B8" w:rsidRPr="00716AD0" w:rsidRDefault="009917B8" w:rsidP="0081350A">
      <w:pPr>
        <w:pStyle w:val="ConsNormal"/>
        <w:ind w:firstLine="851"/>
        <w:jc w:val="both"/>
        <w:rPr>
          <w:rStyle w:val="80"/>
        </w:rPr>
      </w:pPr>
      <w:r w:rsidRPr="00716AD0">
        <w:rPr>
          <w:rFonts w:ascii="Times New Roman" w:hAnsi="Times New Roman"/>
          <w:sz w:val="28"/>
        </w:rPr>
        <w:t xml:space="preserve">Отчет представляется в Совет </w:t>
      </w:r>
      <w:r w:rsidR="00451A6E" w:rsidRPr="00716AD0">
        <w:rPr>
          <w:rFonts w:ascii="Times New Roman" w:hAnsi="Times New Roman"/>
          <w:sz w:val="28"/>
        </w:rPr>
        <w:t xml:space="preserve">администрацией </w:t>
      </w:r>
      <w:r w:rsidRPr="00716AD0">
        <w:rPr>
          <w:rFonts w:ascii="Times New Roman" w:hAnsi="Times New Roman"/>
          <w:sz w:val="28"/>
        </w:rPr>
        <w:t xml:space="preserve">поселения в форме проекта муниципального правового акта Совета вместе с документами и </w:t>
      </w:r>
      <w:r w:rsidRPr="00716AD0">
        <w:rPr>
          <w:rFonts w:ascii="Times New Roman" w:hAnsi="Times New Roman"/>
          <w:sz w:val="28"/>
        </w:rPr>
        <w:lastRenderedPageBreak/>
        <w:t>материалами, предусмотренными Бюджетным кодексом Российской Федерации</w:t>
      </w:r>
      <w:r w:rsidRPr="00716AD0">
        <w:rPr>
          <w:rStyle w:val="80"/>
        </w:rPr>
        <w:t xml:space="preserve">, не позднее </w:t>
      </w:r>
      <w:r w:rsidR="006C6FF0">
        <w:rPr>
          <w:rStyle w:val="80"/>
        </w:rPr>
        <w:t>0</w:t>
      </w:r>
      <w:r w:rsidRPr="00716AD0">
        <w:rPr>
          <w:rStyle w:val="80"/>
        </w:rPr>
        <w:t>1 мая текущего года.</w:t>
      </w:r>
    </w:p>
    <w:p w:rsidR="009917B8" w:rsidRPr="00716AD0" w:rsidRDefault="009917B8" w:rsidP="0081350A">
      <w:pPr>
        <w:pStyle w:val="ConsNormal"/>
        <w:ind w:firstLine="851"/>
        <w:jc w:val="both"/>
        <w:rPr>
          <w:rFonts w:ascii="Times New Roman" w:hAnsi="Times New Roman"/>
          <w:sz w:val="28"/>
        </w:rPr>
      </w:pPr>
      <w:r w:rsidRPr="00716AD0">
        <w:rPr>
          <w:rFonts w:ascii="Times New Roman" w:hAnsi="Times New Roman"/>
          <w:sz w:val="28"/>
        </w:rPr>
        <w:t xml:space="preserve">3. До начала рассмотрения отчета проводится внешняя проверка отчета. </w:t>
      </w:r>
    </w:p>
    <w:p w:rsidR="009917B8" w:rsidRPr="00716AD0" w:rsidRDefault="009917B8" w:rsidP="0081350A">
      <w:pPr>
        <w:pStyle w:val="ConsNormal"/>
        <w:ind w:firstLine="851"/>
        <w:jc w:val="both"/>
        <w:rPr>
          <w:rFonts w:ascii="Times New Roman" w:hAnsi="Times New Roman"/>
          <w:sz w:val="28"/>
        </w:rPr>
      </w:pPr>
      <w:r w:rsidRPr="00716AD0">
        <w:rPr>
          <w:rFonts w:ascii="Times New Roman" w:hAnsi="Times New Roman"/>
          <w:sz w:val="28"/>
        </w:rPr>
        <w:t>4. Отчет об исполнении местного бюджета выносится на публичные слушания, назначаемые Советом.</w:t>
      </w:r>
    </w:p>
    <w:p w:rsidR="009917B8" w:rsidRPr="00716AD0" w:rsidRDefault="009917B8" w:rsidP="0081350A">
      <w:pPr>
        <w:ind w:firstLine="851"/>
        <w:jc w:val="both"/>
        <w:rPr>
          <w:rFonts w:eastAsia="Times New Roman"/>
          <w:sz w:val="28"/>
        </w:rPr>
      </w:pPr>
      <w:r w:rsidRPr="00716AD0">
        <w:rPr>
          <w:rFonts w:eastAsia="Times New Roman"/>
          <w:sz w:val="28"/>
        </w:rPr>
        <w:t>5. Совет принимает решение по отчету после получения результатов проверки отчета и рассмотрения отчета на публичных слушаниях.</w:t>
      </w:r>
    </w:p>
    <w:p w:rsidR="009917B8" w:rsidRPr="00716AD0" w:rsidRDefault="009917B8" w:rsidP="00DC647D">
      <w:pPr>
        <w:pStyle w:val="8"/>
        <w:keepNext w:val="0"/>
        <w:ind w:firstLine="851"/>
        <w:jc w:val="both"/>
      </w:pPr>
      <w:r w:rsidRPr="00716AD0">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9917B8" w:rsidRPr="00716AD0" w:rsidRDefault="009917B8" w:rsidP="00716AD0">
      <w:pPr>
        <w:pStyle w:val="8"/>
        <w:keepNext w:val="0"/>
        <w:ind w:firstLine="851"/>
        <w:jc w:val="both"/>
      </w:pPr>
      <w:r w:rsidRPr="00716AD0">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3902" w:rsidRPr="002F3F83" w:rsidRDefault="00E93902" w:rsidP="00E93902">
      <w:pPr>
        <w:pStyle w:val="ConsPlusNormal"/>
        <w:ind w:firstLine="851"/>
        <w:jc w:val="both"/>
        <w:outlineLvl w:val="3"/>
        <w:rPr>
          <w:rFonts w:ascii="Times New Roman" w:eastAsiaTheme="minorHAnsi" w:hAnsi="Times New Roman" w:cs="Times New Roman"/>
          <w:kern w:val="0"/>
          <w:sz w:val="28"/>
          <w:szCs w:val="28"/>
          <w:lang w:eastAsia="en-US" w:bidi="ar-SA"/>
        </w:rPr>
      </w:pPr>
      <w:r w:rsidRPr="00716AD0">
        <w:rPr>
          <w:rFonts w:ascii="Times New Roman" w:hAnsi="Times New Roman"/>
          <w:sz w:val="28"/>
        </w:rPr>
        <w:t xml:space="preserve">7.  Финансовый орган </w:t>
      </w:r>
      <w:r w:rsidRPr="00716AD0">
        <w:rPr>
          <w:rFonts w:ascii="Times New Roman" w:eastAsiaTheme="minorHAnsi" w:hAnsi="Times New Roman" w:cs="Times New Roman"/>
          <w:kern w:val="0"/>
          <w:sz w:val="28"/>
          <w:szCs w:val="28"/>
          <w:lang w:eastAsia="en-US" w:bidi="ar-SA"/>
        </w:rPr>
        <w:t xml:space="preserve">поселения представляет бюджетную отчетность в финансовый орган муниципального образования </w:t>
      </w:r>
      <w:r w:rsidR="00DC647D">
        <w:rPr>
          <w:rFonts w:ascii="Times New Roman" w:eastAsiaTheme="minorHAnsi" w:hAnsi="Times New Roman" w:cs="Times New Roman"/>
          <w:kern w:val="0"/>
          <w:sz w:val="28"/>
          <w:szCs w:val="28"/>
          <w:lang w:eastAsia="en-US" w:bidi="ar-SA"/>
        </w:rPr>
        <w:t>Усть-Лабинский</w:t>
      </w:r>
      <w:r w:rsidRPr="00716AD0">
        <w:rPr>
          <w:rFonts w:ascii="Times New Roman" w:eastAsiaTheme="minorHAnsi" w:hAnsi="Times New Roman" w:cs="Times New Roman"/>
          <w:kern w:val="0"/>
          <w:sz w:val="28"/>
          <w:szCs w:val="28"/>
          <w:lang w:eastAsia="en-US" w:bidi="ar-SA"/>
        </w:rPr>
        <w:t xml:space="preserve"> район.</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79. Управление муниципальным долгом</w:t>
      </w:r>
    </w:p>
    <w:p w:rsidR="009917B8" w:rsidRPr="00AB378E" w:rsidRDefault="009917B8" w:rsidP="0081350A">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81350A">
      <w:pPr>
        <w:ind w:firstLine="851"/>
        <w:jc w:val="both"/>
        <w:rPr>
          <w:bCs/>
          <w:sz w:val="28"/>
          <w:szCs w:val="28"/>
        </w:rPr>
      </w:pPr>
      <w:r w:rsidRPr="00AB378E">
        <w:rPr>
          <w:bCs/>
          <w:sz w:val="28"/>
          <w:szCs w:val="28"/>
        </w:rPr>
        <w:t>2. Управление муниципальным долгом осуществляется с соблюдением требований, установленных в статьях 92</w:t>
      </w:r>
      <w:r w:rsidR="00917AB3" w:rsidRPr="004950B1">
        <w:rPr>
          <w:bCs/>
          <w:sz w:val="28"/>
          <w:szCs w:val="28"/>
        </w:rPr>
        <w:t>.1</w:t>
      </w:r>
      <w:r w:rsidRPr="004950B1">
        <w:rPr>
          <w:bCs/>
          <w:sz w:val="28"/>
          <w:szCs w:val="28"/>
        </w:rPr>
        <w:t>,</w:t>
      </w:r>
      <w:r w:rsidRPr="00AB378E">
        <w:rPr>
          <w:bCs/>
          <w:sz w:val="28"/>
          <w:szCs w:val="28"/>
        </w:rPr>
        <w:t xml:space="preserve"> 107 и 111 Бюджетного кодекса Российской Федерации.</w:t>
      </w:r>
    </w:p>
    <w:p w:rsidR="009917B8" w:rsidRPr="00AB378E" w:rsidRDefault="009917B8" w:rsidP="0081350A">
      <w:pPr>
        <w:ind w:firstLine="851"/>
        <w:jc w:val="both"/>
        <w:rPr>
          <w:bCs/>
          <w:sz w:val="28"/>
          <w:szCs w:val="28"/>
        </w:rPr>
      </w:pPr>
      <w:r w:rsidRPr="00AB378E">
        <w:rPr>
          <w:bCs/>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9917B8" w:rsidRPr="00AB378E" w:rsidRDefault="009917B8" w:rsidP="0081350A">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917B8" w:rsidRPr="00AB378E" w:rsidRDefault="009917B8" w:rsidP="0081350A">
      <w:pPr>
        <w:tabs>
          <w:tab w:val="left" w:pos="0"/>
        </w:tabs>
        <w:ind w:firstLine="851"/>
        <w:jc w:val="both"/>
        <w:rPr>
          <w:rFonts w:eastAsia="Times New Roman"/>
          <w:bCs/>
          <w:sz w:val="28"/>
          <w:szCs w:val="28"/>
        </w:rPr>
      </w:pPr>
      <w:r w:rsidRPr="00AB378E">
        <w:rPr>
          <w:rFonts w:eastAsia="Times New Roman"/>
          <w:bCs/>
          <w:sz w:val="28"/>
          <w:szCs w:val="28"/>
        </w:rPr>
        <w:t xml:space="preserve">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w:t>
      </w:r>
      <w:r w:rsidR="00451A6E" w:rsidRPr="004950B1">
        <w:rPr>
          <w:sz w:val="28"/>
        </w:rPr>
        <w:t xml:space="preserve">администрацией </w:t>
      </w:r>
      <w:r w:rsidRPr="00AB378E">
        <w:rPr>
          <w:rFonts w:eastAsia="Times New Roman"/>
          <w:bCs/>
          <w:sz w:val="28"/>
          <w:szCs w:val="28"/>
        </w:rPr>
        <w:t>поселения.</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w:t>
      </w:r>
      <w:r>
        <w:rPr>
          <w:rFonts w:eastAsia="Times New Roman"/>
        </w:rPr>
        <w:lastRenderedPageBreak/>
        <w:t>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81.</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82.</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Статья 83.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w:t>
      </w:r>
      <w:r w:rsidR="002A57E8">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w:t>
      </w:r>
      <w:r w:rsidR="002A57E8">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sidR="002A57E8">
        <w:rPr>
          <w:sz w:val="28"/>
          <w:szCs w:val="28"/>
        </w:rPr>
        <w:t xml:space="preserve"> года </w:t>
      </w:r>
      <w:r>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w:t>
      </w:r>
      <w:r w:rsidR="002A57E8">
        <w:rPr>
          <w:rFonts w:ascii="Times New Roman" w:eastAsiaTheme="minorHAnsi" w:hAnsi="Times New Roman" w:cs="Times New Roman"/>
          <w:kern w:val="0"/>
          <w:sz w:val="28"/>
          <w:szCs w:val="28"/>
          <w:lang w:eastAsia="en-US" w:bidi="ar-SA"/>
        </w:rPr>
        <w:t xml:space="preserve"> года</w:t>
      </w:r>
      <w:r w:rsidRPr="002F3F83">
        <w:rPr>
          <w:rFonts w:ascii="Times New Roman" w:eastAsiaTheme="minorHAnsi" w:hAnsi="Times New Roman" w:cs="Times New Roman"/>
          <w:kern w:val="0"/>
          <w:sz w:val="28"/>
          <w:szCs w:val="28"/>
          <w:lang w:eastAsia="en-US" w:bidi="ar-SA"/>
        </w:rPr>
        <w:t xml:space="preserve"> № 273-ФЗ «О </w:t>
      </w:r>
      <w:r w:rsidRPr="002F3F83">
        <w:rPr>
          <w:rFonts w:ascii="Times New Roman" w:eastAsiaTheme="minorHAnsi" w:hAnsi="Times New Roman" w:cs="Times New Roman"/>
          <w:kern w:val="0"/>
          <w:sz w:val="28"/>
          <w:szCs w:val="28"/>
          <w:lang w:eastAsia="en-US" w:bidi="ar-SA"/>
        </w:rPr>
        <w:lastRenderedPageBreak/>
        <w:t>противодействии коррупции» и другими федеральными законами</w:t>
      </w:r>
      <w:r w:rsidR="00283BBB" w:rsidRPr="002A57E8">
        <w:rPr>
          <w:rFonts w:ascii="Times New Roman" w:eastAsiaTheme="minorHAnsi" w:hAnsi="Times New Roman" w:cs="Times New Roman"/>
          <w:kern w:val="0"/>
          <w:sz w:val="28"/>
          <w:szCs w:val="28"/>
          <w:lang w:eastAsia="en-US" w:bidi="ar-SA"/>
        </w:rPr>
        <w:t>;</w:t>
      </w:r>
    </w:p>
    <w:p w:rsidR="00283BBB" w:rsidRPr="002A57E8"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2A57E8">
        <w:rPr>
          <w:rFonts w:eastAsiaTheme="minorHAnsi"/>
          <w:bCs/>
          <w:kern w:val="0"/>
          <w:sz w:val="28"/>
          <w:szCs w:val="28"/>
        </w:rPr>
        <w:t xml:space="preserve">5) допущение главой </w:t>
      </w:r>
      <w:r w:rsidR="00584B2F" w:rsidRPr="002A57E8">
        <w:rPr>
          <w:rFonts w:eastAsiaTheme="minorHAnsi"/>
          <w:bCs/>
          <w:kern w:val="0"/>
          <w:sz w:val="28"/>
          <w:szCs w:val="28"/>
        </w:rPr>
        <w:t>поселения</w:t>
      </w:r>
      <w:r w:rsidRPr="002A57E8">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2A57E8">
        <w:rPr>
          <w:rFonts w:eastAsiaTheme="minorHAnsi"/>
          <w:bCs/>
          <w:kern w:val="0"/>
          <w:sz w:val="28"/>
          <w:szCs w:val="28"/>
        </w:rPr>
        <w:t>поселения</w:t>
      </w:r>
      <w:r w:rsidRPr="002A57E8">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2A57E8">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w:t>
      </w:r>
      <w:r w:rsidR="002A57E8">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 xml:space="preserve">8. Решение Совета об удалении главы поселения в отставку считается </w:t>
      </w:r>
      <w:r>
        <w:rPr>
          <w:sz w:val="28"/>
          <w:szCs w:val="28"/>
        </w:rPr>
        <w:lastRenderedPageBreak/>
        <w:t>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85.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4A3CCA" w:rsidRDefault="004A3CCA"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86. О вступлении устава в силу</w:t>
      </w:r>
    </w:p>
    <w:p w:rsidR="00574A64" w:rsidRPr="002A57E8" w:rsidRDefault="00574A64" w:rsidP="00574A64">
      <w:pPr>
        <w:suppressAutoHyphens w:val="0"/>
        <w:ind w:firstLine="851"/>
        <w:jc w:val="both"/>
        <w:rPr>
          <w:sz w:val="28"/>
          <w:szCs w:val="28"/>
        </w:rPr>
      </w:pPr>
      <w:r w:rsidRPr="002A57E8">
        <w:rPr>
          <w:sz w:val="28"/>
          <w:szCs w:val="28"/>
        </w:rPr>
        <w:t>1. Устав поселения вступает в силу после его официального опубликования (обнародования).</w:t>
      </w:r>
    </w:p>
    <w:p w:rsidR="00574A64" w:rsidRPr="002A57E8" w:rsidRDefault="00574A64" w:rsidP="00574A64">
      <w:pPr>
        <w:pStyle w:val="WW-2"/>
        <w:suppressAutoHyphens w:val="0"/>
        <w:rPr>
          <w:szCs w:val="28"/>
        </w:rPr>
      </w:pPr>
      <w:r w:rsidRPr="002A57E8">
        <w:rPr>
          <w:szCs w:val="28"/>
        </w:rPr>
        <w:t>2. Пункт 23 статьи 8 настоящего устава утрачивает силу с 1 июля 2014 года.</w:t>
      </w:r>
    </w:p>
    <w:p w:rsidR="00574A64" w:rsidRDefault="00574A64" w:rsidP="00574A64">
      <w:pPr>
        <w:pStyle w:val="WW-2"/>
        <w:suppressAutoHyphens w:val="0"/>
        <w:rPr>
          <w:szCs w:val="28"/>
        </w:rPr>
      </w:pPr>
      <w:r w:rsidRPr="002A57E8">
        <w:rPr>
          <w:szCs w:val="28"/>
        </w:rPr>
        <w:t>3. Пункт 40 статьи 8 настоящего устава вступает в силу с 1 июля 2014 года.</w:t>
      </w:r>
    </w:p>
    <w:p w:rsidR="005F11A2" w:rsidRPr="002A57E8" w:rsidRDefault="005F11A2" w:rsidP="00574A64">
      <w:pPr>
        <w:pStyle w:val="WW-2"/>
        <w:suppressAutoHyphens w:val="0"/>
        <w:rPr>
          <w:szCs w:val="28"/>
        </w:rPr>
      </w:pPr>
      <w:r>
        <w:rPr>
          <w:szCs w:val="28"/>
        </w:rPr>
        <w:t>4. Пункт 41 статьи 8 настоящего устава вступает в силу в сроки,  предусмотренные Федеральным законом от 02 .04.2014 года № 70-ФЗ «О внесении изменений в отдельные законодательные акты Российской Федерации по  воп</w:t>
      </w:r>
      <w:bookmarkStart w:id="5" w:name="_GoBack"/>
      <w:bookmarkEnd w:id="5"/>
      <w:r>
        <w:rPr>
          <w:szCs w:val="28"/>
        </w:rPr>
        <w:t>росам участи граждан в охране общественного порядка». Со дня вступления в силу пункт 41 статьи 8 признать утратившим силу пункт33 статьи 8 настоящего устава.</w:t>
      </w:r>
    </w:p>
    <w:p w:rsidR="007D0CAE" w:rsidRDefault="007D0CAE"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B54826">
      <w:headerReference w:type="default" r:id="rId20"/>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B29" w:rsidRDefault="00AC0B29" w:rsidP="002F13D4">
      <w:r>
        <w:separator/>
      </w:r>
    </w:p>
  </w:endnote>
  <w:endnote w:type="continuationSeparator" w:id="0">
    <w:p w:rsidR="00AC0B29" w:rsidRDefault="00AC0B29"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B29" w:rsidRDefault="00AC0B29" w:rsidP="002F13D4">
      <w:r>
        <w:separator/>
      </w:r>
    </w:p>
  </w:footnote>
  <w:footnote w:type="continuationSeparator" w:id="0">
    <w:p w:rsidR="00AC0B29" w:rsidRDefault="00AC0B29"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3D6C8B" w:rsidRDefault="003D6C8B">
        <w:pPr>
          <w:pStyle w:val="af3"/>
          <w:jc w:val="center"/>
        </w:pPr>
        <w:r>
          <w:fldChar w:fldCharType="begin"/>
        </w:r>
        <w:r>
          <w:instrText>PAGE   \* MERGEFORMAT</w:instrText>
        </w:r>
        <w:r>
          <w:fldChar w:fldCharType="separate"/>
        </w:r>
        <w:r w:rsidR="005F11A2">
          <w:rPr>
            <w:noProof/>
          </w:rPr>
          <w:t>74</w:t>
        </w:r>
        <w:r>
          <w:fldChar w:fldCharType="end"/>
        </w:r>
      </w:p>
    </w:sdtContent>
  </w:sdt>
  <w:p w:rsidR="003D6C8B" w:rsidRDefault="003D6C8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434F"/>
    <w:rsid w:val="00004947"/>
    <w:rsid w:val="000111DE"/>
    <w:rsid w:val="000112EB"/>
    <w:rsid w:val="0001590E"/>
    <w:rsid w:val="00022709"/>
    <w:rsid w:val="00025581"/>
    <w:rsid w:val="00026181"/>
    <w:rsid w:val="000275B7"/>
    <w:rsid w:val="00027A78"/>
    <w:rsid w:val="000327C8"/>
    <w:rsid w:val="00032D39"/>
    <w:rsid w:val="000337A3"/>
    <w:rsid w:val="000347F9"/>
    <w:rsid w:val="000358F0"/>
    <w:rsid w:val="00036740"/>
    <w:rsid w:val="00036D33"/>
    <w:rsid w:val="00037C59"/>
    <w:rsid w:val="00041DDB"/>
    <w:rsid w:val="00056CB0"/>
    <w:rsid w:val="00063D29"/>
    <w:rsid w:val="00084529"/>
    <w:rsid w:val="00086CCD"/>
    <w:rsid w:val="00090829"/>
    <w:rsid w:val="00091353"/>
    <w:rsid w:val="0009301C"/>
    <w:rsid w:val="000A3508"/>
    <w:rsid w:val="000A3E43"/>
    <w:rsid w:val="000B1F06"/>
    <w:rsid w:val="000B365A"/>
    <w:rsid w:val="000B6F47"/>
    <w:rsid w:val="000C2261"/>
    <w:rsid w:val="000D46E3"/>
    <w:rsid w:val="000D6B53"/>
    <w:rsid w:val="000F1D12"/>
    <w:rsid w:val="000F1F52"/>
    <w:rsid w:val="000F66AD"/>
    <w:rsid w:val="00106EEA"/>
    <w:rsid w:val="0010737B"/>
    <w:rsid w:val="001140A9"/>
    <w:rsid w:val="00123761"/>
    <w:rsid w:val="00127C60"/>
    <w:rsid w:val="001340D3"/>
    <w:rsid w:val="00141287"/>
    <w:rsid w:val="0014207E"/>
    <w:rsid w:val="00144650"/>
    <w:rsid w:val="001658A4"/>
    <w:rsid w:val="001733F7"/>
    <w:rsid w:val="00180CA6"/>
    <w:rsid w:val="00180E3D"/>
    <w:rsid w:val="0018636B"/>
    <w:rsid w:val="001905BC"/>
    <w:rsid w:val="00192031"/>
    <w:rsid w:val="0019268A"/>
    <w:rsid w:val="00196713"/>
    <w:rsid w:val="001A41DF"/>
    <w:rsid w:val="001B0D2C"/>
    <w:rsid w:val="001B2F94"/>
    <w:rsid w:val="001B3F43"/>
    <w:rsid w:val="001C3BC9"/>
    <w:rsid w:val="001C57C0"/>
    <w:rsid w:val="001C6808"/>
    <w:rsid w:val="001D7FA5"/>
    <w:rsid w:val="001E3A56"/>
    <w:rsid w:val="001E446A"/>
    <w:rsid w:val="001E5444"/>
    <w:rsid w:val="001F2008"/>
    <w:rsid w:val="002024C1"/>
    <w:rsid w:val="002034E4"/>
    <w:rsid w:val="00203A3D"/>
    <w:rsid w:val="00204CC6"/>
    <w:rsid w:val="002051E1"/>
    <w:rsid w:val="00236A5C"/>
    <w:rsid w:val="00237CB9"/>
    <w:rsid w:val="002421C5"/>
    <w:rsid w:val="00243961"/>
    <w:rsid w:val="0025198E"/>
    <w:rsid w:val="0025700C"/>
    <w:rsid w:val="00271CE7"/>
    <w:rsid w:val="00276ACD"/>
    <w:rsid w:val="0028180F"/>
    <w:rsid w:val="00283BBB"/>
    <w:rsid w:val="00290DE4"/>
    <w:rsid w:val="00292660"/>
    <w:rsid w:val="002968F8"/>
    <w:rsid w:val="002A2D9F"/>
    <w:rsid w:val="002A2DB7"/>
    <w:rsid w:val="002A57E8"/>
    <w:rsid w:val="002B26BF"/>
    <w:rsid w:val="002C01BD"/>
    <w:rsid w:val="002D13C6"/>
    <w:rsid w:val="002D5A50"/>
    <w:rsid w:val="002D72D0"/>
    <w:rsid w:val="002E738D"/>
    <w:rsid w:val="002F13D4"/>
    <w:rsid w:val="002F3F83"/>
    <w:rsid w:val="00301FB9"/>
    <w:rsid w:val="003110E7"/>
    <w:rsid w:val="003222B8"/>
    <w:rsid w:val="0032618B"/>
    <w:rsid w:val="003276E7"/>
    <w:rsid w:val="00330C7A"/>
    <w:rsid w:val="00332ABD"/>
    <w:rsid w:val="00340DA2"/>
    <w:rsid w:val="00344ABD"/>
    <w:rsid w:val="00345D1E"/>
    <w:rsid w:val="00347695"/>
    <w:rsid w:val="00351499"/>
    <w:rsid w:val="00352ED7"/>
    <w:rsid w:val="00357037"/>
    <w:rsid w:val="003657E1"/>
    <w:rsid w:val="00376173"/>
    <w:rsid w:val="003765F0"/>
    <w:rsid w:val="00376D37"/>
    <w:rsid w:val="003A191E"/>
    <w:rsid w:val="003A19B7"/>
    <w:rsid w:val="003A3296"/>
    <w:rsid w:val="003A39DA"/>
    <w:rsid w:val="003A7CBD"/>
    <w:rsid w:val="003B1ECF"/>
    <w:rsid w:val="003B300A"/>
    <w:rsid w:val="003C0A98"/>
    <w:rsid w:val="003D029A"/>
    <w:rsid w:val="003D0756"/>
    <w:rsid w:val="003D211B"/>
    <w:rsid w:val="003D3843"/>
    <w:rsid w:val="003D4ED9"/>
    <w:rsid w:val="003D627F"/>
    <w:rsid w:val="003D6917"/>
    <w:rsid w:val="003D6C8B"/>
    <w:rsid w:val="003F52AC"/>
    <w:rsid w:val="00401F9F"/>
    <w:rsid w:val="004030BA"/>
    <w:rsid w:val="004216E1"/>
    <w:rsid w:val="00421B41"/>
    <w:rsid w:val="004235DE"/>
    <w:rsid w:val="004249E7"/>
    <w:rsid w:val="0042700E"/>
    <w:rsid w:val="0043067D"/>
    <w:rsid w:val="00441355"/>
    <w:rsid w:val="00443233"/>
    <w:rsid w:val="00447CFB"/>
    <w:rsid w:val="00451A6E"/>
    <w:rsid w:val="00453E91"/>
    <w:rsid w:val="004578F3"/>
    <w:rsid w:val="00460648"/>
    <w:rsid w:val="00464BE8"/>
    <w:rsid w:val="00466F47"/>
    <w:rsid w:val="00467531"/>
    <w:rsid w:val="004707DF"/>
    <w:rsid w:val="00475C04"/>
    <w:rsid w:val="00480763"/>
    <w:rsid w:val="00480AED"/>
    <w:rsid w:val="00482F04"/>
    <w:rsid w:val="00486D5B"/>
    <w:rsid w:val="00492931"/>
    <w:rsid w:val="00493892"/>
    <w:rsid w:val="004938F2"/>
    <w:rsid w:val="004950B1"/>
    <w:rsid w:val="004A2CFA"/>
    <w:rsid w:val="004A3CCA"/>
    <w:rsid w:val="004A3D01"/>
    <w:rsid w:val="004B2983"/>
    <w:rsid w:val="004B51F3"/>
    <w:rsid w:val="004B7DAC"/>
    <w:rsid w:val="004C1AFB"/>
    <w:rsid w:val="004D1C54"/>
    <w:rsid w:val="004D51E0"/>
    <w:rsid w:val="004E4258"/>
    <w:rsid w:val="004F4590"/>
    <w:rsid w:val="00503C5D"/>
    <w:rsid w:val="00516531"/>
    <w:rsid w:val="00530815"/>
    <w:rsid w:val="005403B1"/>
    <w:rsid w:val="005419A3"/>
    <w:rsid w:val="005455E3"/>
    <w:rsid w:val="005508B3"/>
    <w:rsid w:val="0055272B"/>
    <w:rsid w:val="00552C0D"/>
    <w:rsid w:val="0055642A"/>
    <w:rsid w:val="005634B1"/>
    <w:rsid w:val="00570E66"/>
    <w:rsid w:val="00574A64"/>
    <w:rsid w:val="00577590"/>
    <w:rsid w:val="00581CA9"/>
    <w:rsid w:val="00584B2F"/>
    <w:rsid w:val="00585ADC"/>
    <w:rsid w:val="005966B6"/>
    <w:rsid w:val="005A118F"/>
    <w:rsid w:val="005A4C87"/>
    <w:rsid w:val="005B2D9F"/>
    <w:rsid w:val="005B5496"/>
    <w:rsid w:val="005C222C"/>
    <w:rsid w:val="005E2072"/>
    <w:rsid w:val="005E20E9"/>
    <w:rsid w:val="005F018D"/>
    <w:rsid w:val="005F11A2"/>
    <w:rsid w:val="005F285D"/>
    <w:rsid w:val="005F2D15"/>
    <w:rsid w:val="005F4AFD"/>
    <w:rsid w:val="00606A6F"/>
    <w:rsid w:val="00607D89"/>
    <w:rsid w:val="0061108B"/>
    <w:rsid w:val="006135AD"/>
    <w:rsid w:val="006135F7"/>
    <w:rsid w:val="006179CF"/>
    <w:rsid w:val="00620156"/>
    <w:rsid w:val="006205CF"/>
    <w:rsid w:val="00622B16"/>
    <w:rsid w:val="006316D3"/>
    <w:rsid w:val="006316D6"/>
    <w:rsid w:val="00632189"/>
    <w:rsid w:val="0063233B"/>
    <w:rsid w:val="00637F1C"/>
    <w:rsid w:val="00645581"/>
    <w:rsid w:val="00646C8D"/>
    <w:rsid w:val="006637AB"/>
    <w:rsid w:val="00664933"/>
    <w:rsid w:val="006668F4"/>
    <w:rsid w:val="00667E68"/>
    <w:rsid w:val="0067306C"/>
    <w:rsid w:val="00673849"/>
    <w:rsid w:val="00673947"/>
    <w:rsid w:val="00675AF6"/>
    <w:rsid w:val="00680FDB"/>
    <w:rsid w:val="006A01E8"/>
    <w:rsid w:val="006B09AB"/>
    <w:rsid w:val="006B3941"/>
    <w:rsid w:val="006B59E2"/>
    <w:rsid w:val="006C0C30"/>
    <w:rsid w:val="006C1C40"/>
    <w:rsid w:val="006C3AAD"/>
    <w:rsid w:val="006C4E22"/>
    <w:rsid w:val="006C61C3"/>
    <w:rsid w:val="006C6A0B"/>
    <w:rsid w:val="006C6FF0"/>
    <w:rsid w:val="006D09DF"/>
    <w:rsid w:val="006D1F67"/>
    <w:rsid w:val="006D2F02"/>
    <w:rsid w:val="006D75F9"/>
    <w:rsid w:val="006E7F95"/>
    <w:rsid w:val="006F12AE"/>
    <w:rsid w:val="006F2E25"/>
    <w:rsid w:val="006F44DF"/>
    <w:rsid w:val="006F549D"/>
    <w:rsid w:val="006F62A2"/>
    <w:rsid w:val="0071044A"/>
    <w:rsid w:val="00713645"/>
    <w:rsid w:val="007140E3"/>
    <w:rsid w:val="00716AD0"/>
    <w:rsid w:val="00717435"/>
    <w:rsid w:val="00717F02"/>
    <w:rsid w:val="0072063B"/>
    <w:rsid w:val="00722E4F"/>
    <w:rsid w:val="00724C48"/>
    <w:rsid w:val="007251CB"/>
    <w:rsid w:val="00733EC3"/>
    <w:rsid w:val="00734AA2"/>
    <w:rsid w:val="00746EB5"/>
    <w:rsid w:val="0074751A"/>
    <w:rsid w:val="007625C4"/>
    <w:rsid w:val="00766F82"/>
    <w:rsid w:val="007676FC"/>
    <w:rsid w:val="0077677B"/>
    <w:rsid w:val="0078202B"/>
    <w:rsid w:val="00785C69"/>
    <w:rsid w:val="00793862"/>
    <w:rsid w:val="007970A6"/>
    <w:rsid w:val="007A7678"/>
    <w:rsid w:val="007B1D68"/>
    <w:rsid w:val="007C5C89"/>
    <w:rsid w:val="007D07F2"/>
    <w:rsid w:val="007D0CAE"/>
    <w:rsid w:val="007D2030"/>
    <w:rsid w:val="007D743C"/>
    <w:rsid w:val="007E236C"/>
    <w:rsid w:val="007E71BD"/>
    <w:rsid w:val="007F163F"/>
    <w:rsid w:val="007F2FA9"/>
    <w:rsid w:val="007F3707"/>
    <w:rsid w:val="007F56B1"/>
    <w:rsid w:val="00800B3D"/>
    <w:rsid w:val="0080680C"/>
    <w:rsid w:val="00810483"/>
    <w:rsid w:val="00812702"/>
    <w:rsid w:val="0081350A"/>
    <w:rsid w:val="00816510"/>
    <w:rsid w:val="00821B7E"/>
    <w:rsid w:val="00835A88"/>
    <w:rsid w:val="0083768F"/>
    <w:rsid w:val="00842886"/>
    <w:rsid w:val="008437A0"/>
    <w:rsid w:val="00843860"/>
    <w:rsid w:val="00846EEB"/>
    <w:rsid w:val="00851246"/>
    <w:rsid w:val="00865269"/>
    <w:rsid w:val="00870606"/>
    <w:rsid w:val="00877038"/>
    <w:rsid w:val="00880CD6"/>
    <w:rsid w:val="008815D2"/>
    <w:rsid w:val="0088680C"/>
    <w:rsid w:val="008875E2"/>
    <w:rsid w:val="00894556"/>
    <w:rsid w:val="00897BC1"/>
    <w:rsid w:val="008A1815"/>
    <w:rsid w:val="008B0454"/>
    <w:rsid w:val="008B0C69"/>
    <w:rsid w:val="008B2EEA"/>
    <w:rsid w:val="008B645D"/>
    <w:rsid w:val="008C3DF2"/>
    <w:rsid w:val="008C4B0B"/>
    <w:rsid w:val="008C5094"/>
    <w:rsid w:val="008C57F3"/>
    <w:rsid w:val="008E0360"/>
    <w:rsid w:val="008E1BC1"/>
    <w:rsid w:val="008E3100"/>
    <w:rsid w:val="008E32B3"/>
    <w:rsid w:val="008E480C"/>
    <w:rsid w:val="008F02B9"/>
    <w:rsid w:val="009019BA"/>
    <w:rsid w:val="00906D30"/>
    <w:rsid w:val="00912AC3"/>
    <w:rsid w:val="00914F03"/>
    <w:rsid w:val="00915014"/>
    <w:rsid w:val="00917AB3"/>
    <w:rsid w:val="00920212"/>
    <w:rsid w:val="00920A5A"/>
    <w:rsid w:val="009239BC"/>
    <w:rsid w:val="00935405"/>
    <w:rsid w:val="0095237A"/>
    <w:rsid w:val="009534AE"/>
    <w:rsid w:val="0096355E"/>
    <w:rsid w:val="00964370"/>
    <w:rsid w:val="009707D8"/>
    <w:rsid w:val="00984171"/>
    <w:rsid w:val="0098585F"/>
    <w:rsid w:val="0098680D"/>
    <w:rsid w:val="0098691C"/>
    <w:rsid w:val="00987426"/>
    <w:rsid w:val="009917B8"/>
    <w:rsid w:val="00995971"/>
    <w:rsid w:val="009A1534"/>
    <w:rsid w:val="009A3892"/>
    <w:rsid w:val="009A4095"/>
    <w:rsid w:val="009A41FD"/>
    <w:rsid w:val="009A4825"/>
    <w:rsid w:val="009B0C80"/>
    <w:rsid w:val="009C2354"/>
    <w:rsid w:val="009C5A79"/>
    <w:rsid w:val="009E13A6"/>
    <w:rsid w:val="009E3411"/>
    <w:rsid w:val="009E5EFF"/>
    <w:rsid w:val="009F0CAB"/>
    <w:rsid w:val="009F2A42"/>
    <w:rsid w:val="009F4F3F"/>
    <w:rsid w:val="009F61A4"/>
    <w:rsid w:val="00A0390A"/>
    <w:rsid w:val="00A03B53"/>
    <w:rsid w:val="00A279E1"/>
    <w:rsid w:val="00A336AE"/>
    <w:rsid w:val="00A33C1B"/>
    <w:rsid w:val="00A33F58"/>
    <w:rsid w:val="00A43105"/>
    <w:rsid w:val="00A4327C"/>
    <w:rsid w:val="00A43851"/>
    <w:rsid w:val="00A4421A"/>
    <w:rsid w:val="00A44C26"/>
    <w:rsid w:val="00A52C35"/>
    <w:rsid w:val="00A569A5"/>
    <w:rsid w:val="00A572FC"/>
    <w:rsid w:val="00A61CAE"/>
    <w:rsid w:val="00A64C15"/>
    <w:rsid w:val="00A75E3C"/>
    <w:rsid w:val="00A82D03"/>
    <w:rsid w:val="00A831D6"/>
    <w:rsid w:val="00A8761A"/>
    <w:rsid w:val="00A87C96"/>
    <w:rsid w:val="00A93D12"/>
    <w:rsid w:val="00A9569D"/>
    <w:rsid w:val="00A974C7"/>
    <w:rsid w:val="00AA7724"/>
    <w:rsid w:val="00AA7CA1"/>
    <w:rsid w:val="00AC0B29"/>
    <w:rsid w:val="00AC1A78"/>
    <w:rsid w:val="00AD7F0D"/>
    <w:rsid w:val="00AE1D9B"/>
    <w:rsid w:val="00AE1F7F"/>
    <w:rsid w:val="00AE2AE8"/>
    <w:rsid w:val="00AE507B"/>
    <w:rsid w:val="00B01C7E"/>
    <w:rsid w:val="00B02BD8"/>
    <w:rsid w:val="00B05C31"/>
    <w:rsid w:val="00B06E19"/>
    <w:rsid w:val="00B13749"/>
    <w:rsid w:val="00B15A40"/>
    <w:rsid w:val="00B17C92"/>
    <w:rsid w:val="00B213F2"/>
    <w:rsid w:val="00B406E2"/>
    <w:rsid w:val="00B40AF4"/>
    <w:rsid w:val="00B44CBF"/>
    <w:rsid w:val="00B46238"/>
    <w:rsid w:val="00B46A08"/>
    <w:rsid w:val="00B50E8B"/>
    <w:rsid w:val="00B54826"/>
    <w:rsid w:val="00B55692"/>
    <w:rsid w:val="00B60159"/>
    <w:rsid w:val="00B66D62"/>
    <w:rsid w:val="00B73AC7"/>
    <w:rsid w:val="00B757A6"/>
    <w:rsid w:val="00B834B7"/>
    <w:rsid w:val="00B92D42"/>
    <w:rsid w:val="00B93190"/>
    <w:rsid w:val="00B93DD6"/>
    <w:rsid w:val="00BA2A23"/>
    <w:rsid w:val="00BB040B"/>
    <w:rsid w:val="00BB1C78"/>
    <w:rsid w:val="00BB7C9C"/>
    <w:rsid w:val="00BC0B63"/>
    <w:rsid w:val="00BC2D21"/>
    <w:rsid w:val="00BC2F87"/>
    <w:rsid w:val="00BC526A"/>
    <w:rsid w:val="00BC779C"/>
    <w:rsid w:val="00BD0B0E"/>
    <w:rsid w:val="00BD1459"/>
    <w:rsid w:val="00BD3792"/>
    <w:rsid w:val="00BD5825"/>
    <w:rsid w:val="00BD6E8F"/>
    <w:rsid w:val="00BE16A1"/>
    <w:rsid w:val="00BE558E"/>
    <w:rsid w:val="00BF4191"/>
    <w:rsid w:val="00BF483F"/>
    <w:rsid w:val="00C025D7"/>
    <w:rsid w:val="00C0663E"/>
    <w:rsid w:val="00C27EA9"/>
    <w:rsid w:val="00C30DC7"/>
    <w:rsid w:val="00C32F1D"/>
    <w:rsid w:val="00C35D2C"/>
    <w:rsid w:val="00C44C71"/>
    <w:rsid w:val="00C5593B"/>
    <w:rsid w:val="00C71751"/>
    <w:rsid w:val="00C81FFD"/>
    <w:rsid w:val="00C8435F"/>
    <w:rsid w:val="00C90400"/>
    <w:rsid w:val="00C9102C"/>
    <w:rsid w:val="00C92BD2"/>
    <w:rsid w:val="00C93BEE"/>
    <w:rsid w:val="00CA0EBE"/>
    <w:rsid w:val="00CA775C"/>
    <w:rsid w:val="00CD29C4"/>
    <w:rsid w:val="00CE0CEC"/>
    <w:rsid w:val="00CF4536"/>
    <w:rsid w:val="00CF753A"/>
    <w:rsid w:val="00D0295C"/>
    <w:rsid w:val="00D15528"/>
    <w:rsid w:val="00D23DC0"/>
    <w:rsid w:val="00D25095"/>
    <w:rsid w:val="00D3122E"/>
    <w:rsid w:val="00D31311"/>
    <w:rsid w:val="00D420BB"/>
    <w:rsid w:val="00D424EE"/>
    <w:rsid w:val="00D475C6"/>
    <w:rsid w:val="00D53FA7"/>
    <w:rsid w:val="00D54B3E"/>
    <w:rsid w:val="00D60455"/>
    <w:rsid w:val="00D640A1"/>
    <w:rsid w:val="00D65396"/>
    <w:rsid w:val="00D72575"/>
    <w:rsid w:val="00D726DB"/>
    <w:rsid w:val="00D865A1"/>
    <w:rsid w:val="00D91176"/>
    <w:rsid w:val="00DA1D05"/>
    <w:rsid w:val="00DA4659"/>
    <w:rsid w:val="00DA561A"/>
    <w:rsid w:val="00DA602E"/>
    <w:rsid w:val="00DB34E1"/>
    <w:rsid w:val="00DB787D"/>
    <w:rsid w:val="00DC1884"/>
    <w:rsid w:val="00DC2B41"/>
    <w:rsid w:val="00DC3C4E"/>
    <w:rsid w:val="00DC4840"/>
    <w:rsid w:val="00DC647D"/>
    <w:rsid w:val="00DD605B"/>
    <w:rsid w:val="00DE37D0"/>
    <w:rsid w:val="00DE6D1A"/>
    <w:rsid w:val="00DF1777"/>
    <w:rsid w:val="00DF2F36"/>
    <w:rsid w:val="00DF6038"/>
    <w:rsid w:val="00DF727E"/>
    <w:rsid w:val="00E008F4"/>
    <w:rsid w:val="00E07904"/>
    <w:rsid w:val="00E137FE"/>
    <w:rsid w:val="00E166F0"/>
    <w:rsid w:val="00E26372"/>
    <w:rsid w:val="00E33208"/>
    <w:rsid w:val="00E37E4F"/>
    <w:rsid w:val="00E43C8F"/>
    <w:rsid w:val="00E45042"/>
    <w:rsid w:val="00E537E4"/>
    <w:rsid w:val="00E53A1D"/>
    <w:rsid w:val="00E57476"/>
    <w:rsid w:val="00E63B66"/>
    <w:rsid w:val="00E64CF2"/>
    <w:rsid w:val="00E706C9"/>
    <w:rsid w:val="00E73C6B"/>
    <w:rsid w:val="00E93902"/>
    <w:rsid w:val="00E94535"/>
    <w:rsid w:val="00E956F1"/>
    <w:rsid w:val="00E96DB9"/>
    <w:rsid w:val="00E971B3"/>
    <w:rsid w:val="00EA11F7"/>
    <w:rsid w:val="00EA2078"/>
    <w:rsid w:val="00EA2364"/>
    <w:rsid w:val="00EB0B4E"/>
    <w:rsid w:val="00EB373E"/>
    <w:rsid w:val="00EB73A2"/>
    <w:rsid w:val="00EC7577"/>
    <w:rsid w:val="00ED2696"/>
    <w:rsid w:val="00ED308E"/>
    <w:rsid w:val="00ED7500"/>
    <w:rsid w:val="00EE31C8"/>
    <w:rsid w:val="00EE3EC4"/>
    <w:rsid w:val="00EF13F5"/>
    <w:rsid w:val="00F17348"/>
    <w:rsid w:val="00F20AB4"/>
    <w:rsid w:val="00F375B0"/>
    <w:rsid w:val="00F37CD4"/>
    <w:rsid w:val="00F46067"/>
    <w:rsid w:val="00F701AF"/>
    <w:rsid w:val="00F7428D"/>
    <w:rsid w:val="00F90835"/>
    <w:rsid w:val="00F929A3"/>
    <w:rsid w:val="00F96E17"/>
    <w:rsid w:val="00FA2E38"/>
    <w:rsid w:val="00FA53D6"/>
    <w:rsid w:val="00FA7444"/>
    <w:rsid w:val="00FA7A24"/>
    <w:rsid w:val="00FC553A"/>
    <w:rsid w:val="00FC5F35"/>
    <w:rsid w:val="00FC768D"/>
    <w:rsid w:val="00FD1AE7"/>
    <w:rsid w:val="00FD7DF4"/>
    <w:rsid w:val="00FE76CE"/>
    <w:rsid w:val="00FF4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671;fld=134;dst=100112" TargetMode="External"/><Relationship Id="rId18"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17671;fld=134;dst=100110" TargetMode="External"/><Relationship Id="rId17" Type="http://schemas.openxmlformats.org/officeDocument/2006/relationships/hyperlink" Target="consultantplus://offline/ref=AA86745B24B6FB50F7FA29AC8B5605872589DA1C66B7C0C2536AC1B382zDrBO" TargetMode="External"/><Relationship Id="rId2" Type="http://schemas.openxmlformats.org/officeDocument/2006/relationships/numbering" Target="numbering.xml"/><Relationship Id="rId16" Type="http://schemas.openxmlformats.org/officeDocument/2006/relationships/hyperlink" Target="consultantplus://offline/main?base=LAW;n=117671;fld=134;dst=1001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671;fld=134;dst=100102" TargetMode="External"/><Relationship Id="rId5" Type="http://schemas.openxmlformats.org/officeDocument/2006/relationships/settings" Target="settings.xml"/><Relationship Id="rId15" Type="http://schemas.openxmlformats.org/officeDocument/2006/relationships/hyperlink" Target="consultantplus://offline/main?base=LAW;n=117671;fld=134;dst=100110" TargetMode="External"/><Relationship Id="rId10" Type="http://schemas.openxmlformats.org/officeDocument/2006/relationships/hyperlink" Target="consultantplus://offline/ref=5B926C1450E43BD87E0F9F3C662B35C03E01370E7769DC27E4CF145A21C4hAK" TargetMode="External"/><Relationship Id="rId19" Type="http://schemas.openxmlformats.org/officeDocument/2006/relationships/hyperlink" Target="consultantplus://offline/ref=B52EC92D4FBEBD74F31AC969F0CB1814FBB503137674C50866F10342A9aAwCO" TargetMode="External"/><Relationship Id="rId4" Type="http://schemas.microsoft.com/office/2007/relationships/stylesWithEffects" Target="stylesWithEffects.xml"/><Relationship Id="rId9" Type="http://schemas.openxmlformats.org/officeDocument/2006/relationships/hyperlink" Target="consultantplus://offline/ref=C24C39F7F5D0F0BBB56DDD9BB74336C1DB0264AC38B6529E2AFE2A663C7036F439A88AC019sCK" TargetMode="External"/><Relationship Id="rId14" Type="http://schemas.openxmlformats.org/officeDocument/2006/relationships/hyperlink" Target="consultantplus://offline/main?base=LAW;n=117671;fld=134;dst=10010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BA43D-1573-490D-BDF0-AC37F43C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2756</TotalTime>
  <Pages>74</Pages>
  <Words>26736</Words>
  <Characters>152400</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Елена</cp:lastModifiedBy>
  <cp:revision>366</cp:revision>
  <cp:lastPrinted>2014-04-08T10:15:00Z</cp:lastPrinted>
  <dcterms:created xsi:type="dcterms:W3CDTF">2011-08-03T10:01:00Z</dcterms:created>
  <dcterms:modified xsi:type="dcterms:W3CDTF">2014-04-16T05:53:00Z</dcterms:modified>
</cp:coreProperties>
</file>